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614" w:rsidRPr="00D235E3" w:rsidRDefault="00087614" w:rsidP="003723C7">
      <w:pPr>
        <w:spacing w:after="0" w:line="276" w:lineRule="auto"/>
        <w:jc w:val="right"/>
        <w:rPr>
          <w:rFonts w:ascii="Times New Roman" w:hAnsi="Times New Roman" w:cs="Times New Roman"/>
          <w:bCs/>
          <w:color w:val="000000" w:themeColor="text1"/>
          <w:sz w:val="18"/>
          <w:szCs w:val="18"/>
          <w:lang w:eastAsia="pl-PL"/>
        </w:rPr>
      </w:pPr>
      <w:r w:rsidRPr="00D235E3">
        <w:rPr>
          <w:rFonts w:ascii="Times New Roman" w:hAnsi="Times New Roman" w:cs="Times New Roman"/>
          <w:bCs/>
          <w:color w:val="000000" w:themeColor="text1"/>
          <w:sz w:val="18"/>
          <w:szCs w:val="18"/>
          <w:lang w:eastAsia="pl-PL"/>
        </w:rPr>
        <w:t xml:space="preserve">Załącznik nr </w:t>
      </w:r>
      <w:r w:rsidR="002B6B02" w:rsidRPr="00D235E3">
        <w:rPr>
          <w:rFonts w:ascii="Times New Roman" w:hAnsi="Times New Roman" w:cs="Times New Roman"/>
          <w:bCs/>
          <w:color w:val="000000" w:themeColor="text1"/>
          <w:sz w:val="18"/>
          <w:szCs w:val="18"/>
          <w:lang w:eastAsia="pl-PL"/>
        </w:rPr>
        <w:t>4</w:t>
      </w:r>
      <w:r w:rsidRPr="00D235E3">
        <w:rPr>
          <w:rFonts w:ascii="Times New Roman" w:hAnsi="Times New Roman" w:cs="Times New Roman"/>
          <w:bCs/>
          <w:color w:val="000000" w:themeColor="text1"/>
          <w:sz w:val="18"/>
          <w:szCs w:val="18"/>
          <w:lang w:eastAsia="pl-PL"/>
        </w:rPr>
        <w:t xml:space="preserve"> do SIWZ</w:t>
      </w:r>
    </w:p>
    <w:p w:rsidR="00087614" w:rsidRPr="005F1CFC" w:rsidRDefault="00087614" w:rsidP="003723C7">
      <w:pPr>
        <w:spacing w:after="0"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5F1CFC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pl-PL"/>
        </w:rPr>
        <w:t>UMOWA - wzór</w:t>
      </w:r>
    </w:p>
    <w:p w:rsidR="00087614" w:rsidRPr="005F1CFC" w:rsidRDefault="00087614" w:rsidP="003723C7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lang w:eastAsia="pl-PL"/>
        </w:rPr>
      </w:pPr>
    </w:p>
    <w:p w:rsidR="00087614" w:rsidRDefault="00F51367" w:rsidP="00CA11F3">
      <w:pPr>
        <w:tabs>
          <w:tab w:val="left" w:pos="7273"/>
        </w:tabs>
        <w:spacing w:after="0" w:line="276" w:lineRule="auto"/>
        <w:rPr>
          <w:rFonts w:ascii="Times New Roman" w:hAnsi="Times New Roman" w:cs="Times New Roman"/>
          <w:color w:val="000000" w:themeColor="text1"/>
        </w:rPr>
      </w:pPr>
      <w:r w:rsidRPr="005F1CFC">
        <w:rPr>
          <w:rFonts w:ascii="Times New Roman" w:hAnsi="Times New Roman" w:cs="Times New Roman"/>
          <w:color w:val="000000" w:themeColor="text1"/>
        </w:rPr>
        <w:t>zawarta w</w:t>
      </w:r>
      <w:r w:rsidR="00087614" w:rsidRPr="005F1CFC">
        <w:rPr>
          <w:rFonts w:ascii="Times New Roman" w:hAnsi="Times New Roman" w:cs="Times New Roman"/>
          <w:color w:val="000000" w:themeColor="text1"/>
        </w:rPr>
        <w:t xml:space="preserve"> dniu ..........................  w Rzeszowie pomiędzy:</w:t>
      </w:r>
      <w:r w:rsidR="00CA11F3">
        <w:rPr>
          <w:rFonts w:ascii="Times New Roman" w:hAnsi="Times New Roman" w:cs="Times New Roman"/>
          <w:color w:val="000000" w:themeColor="text1"/>
        </w:rPr>
        <w:tab/>
      </w:r>
    </w:p>
    <w:p w:rsidR="00B661DB" w:rsidRPr="005F1CFC" w:rsidRDefault="00B661DB" w:rsidP="003723C7">
      <w:pPr>
        <w:spacing w:after="0" w:line="276" w:lineRule="auto"/>
        <w:rPr>
          <w:rFonts w:ascii="Times New Roman" w:hAnsi="Times New Roman" w:cs="Times New Roman"/>
          <w:color w:val="000000" w:themeColor="text1"/>
        </w:rPr>
      </w:pPr>
    </w:p>
    <w:p w:rsidR="003723C7" w:rsidRPr="005F1CFC" w:rsidRDefault="003723C7" w:rsidP="003723C7">
      <w:pPr>
        <w:spacing w:after="0" w:line="276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5F1CFC">
        <w:rPr>
          <w:rFonts w:ascii="Times New Roman" w:hAnsi="Times New Roman" w:cs="Times New Roman"/>
          <w:b/>
          <w:color w:val="000000" w:themeColor="text1"/>
        </w:rPr>
        <w:t xml:space="preserve">Muzeum Okręgowym w Rzeszowie, </w:t>
      </w:r>
    </w:p>
    <w:p w:rsidR="003723C7" w:rsidRPr="005F1CFC" w:rsidRDefault="003723C7" w:rsidP="003723C7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5F1CFC">
        <w:rPr>
          <w:rFonts w:ascii="Times New Roman" w:hAnsi="Times New Roman" w:cs="Times New Roman"/>
          <w:color w:val="000000" w:themeColor="text1"/>
        </w:rPr>
        <w:t xml:space="preserve">ul. 3 Maja 19, 35-030 Rzeszów, </w:t>
      </w:r>
    </w:p>
    <w:p w:rsidR="003723C7" w:rsidRPr="005F1CFC" w:rsidRDefault="003723C7" w:rsidP="003723C7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5F1CFC">
        <w:rPr>
          <w:rFonts w:ascii="Times New Roman" w:hAnsi="Times New Roman" w:cs="Times New Roman"/>
          <w:color w:val="000000" w:themeColor="text1"/>
        </w:rPr>
        <w:t xml:space="preserve">NIP: 813-11-07-843, </w:t>
      </w:r>
    </w:p>
    <w:p w:rsidR="003723C7" w:rsidRPr="005F1CFC" w:rsidRDefault="003723C7" w:rsidP="003723C7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5F1CFC">
        <w:rPr>
          <w:rFonts w:ascii="Times New Roman" w:hAnsi="Times New Roman" w:cs="Times New Roman"/>
          <w:color w:val="000000" w:themeColor="text1"/>
        </w:rPr>
        <w:t>wpisanym do Rejestru Instytucji Kultury prowadzonego przez Województwo Podkarpackie pod numerem RIK 6/99 oraz wpisanym do Państwowego Rejestru Muzeów prowadzonego przez ministra właściwego do spraw kultury i ochrony dziedzictwa narodowego pod numerem PRM/11/98,</w:t>
      </w:r>
    </w:p>
    <w:p w:rsidR="003723C7" w:rsidRPr="005F1CFC" w:rsidRDefault="003723C7" w:rsidP="003723C7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5F1CFC">
        <w:rPr>
          <w:rFonts w:ascii="Times New Roman" w:hAnsi="Times New Roman" w:cs="Times New Roman"/>
          <w:color w:val="000000" w:themeColor="text1"/>
        </w:rPr>
        <w:t>reprezentowanym przez:</w:t>
      </w:r>
    </w:p>
    <w:p w:rsidR="003723C7" w:rsidRPr="005F1CFC" w:rsidRDefault="003723C7" w:rsidP="003723C7">
      <w:pPr>
        <w:spacing w:after="0" w:line="276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5F1CFC">
        <w:rPr>
          <w:rFonts w:ascii="Times New Roman" w:hAnsi="Times New Roman" w:cs="Times New Roman"/>
          <w:b/>
          <w:color w:val="000000" w:themeColor="text1"/>
        </w:rPr>
        <w:t>Bogdana Kaczmara – Dyrektora,</w:t>
      </w:r>
    </w:p>
    <w:p w:rsidR="00087614" w:rsidRPr="005F1CFC" w:rsidRDefault="00087614" w:rsidP="003723C7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5F1CFC">
        <w:rPr>
          <w:rFonts w:ascii="Times New Roman" w:hAnsi="Times New Roman" w:cs="Times New Roman"/>
          <w:color w:val="000000" w:themeColor="text1"/>
        </w:rPr>
        <w:t>zwan</w:t>
      </w:r>
      <w:r w:rsidR="003723C7" w:rsidRPr="005F1CFC">
        <w:rPr>
          <w:rFonts w:ascii="Times New Roman" w:hAnsi="Times New Roman" w:cs="Times New Roman"/>
          <w:color w:val="000000" w:themeColor="text1"/>
        </w:rPr>
        <w:t>ym</w:t>
      </w:r>
      <w:r w:rsidR="004C1156" w:rsidRPr="005F1CFC">
        <w:rPr>
          <w:rFonts w:ascii="Times New Roman" w:hAnsi="Times New Roman" w:cs="Times New Roman"/>
          <w:color w:val="000000" w:themeColor="text1"/>
        </w:rPr>
        <w:t xml:space="preserve"> w dalszej części</w:t>
      </w:r>
      <w:r w:rsidRPr="005F1CFC">
        <w:rPr>
          <w:rFonts w:ascii="Times New Roman" w:hAnsi="Times New Roman" w:cs="Times New Roman"/>
          <w:color w:val="000000" w:themeColor="text1"/>
        </w:rPr>
        <w:t xml:space="preserve"> umowy ,,</w:t>
      </w:r>
      <w:r w:rsidRPr="005F1CFC">
        <w:rPr>
          <w:rFonts w:ascii="Times New Roman" w:hAnsi="Times New Roman" w:cs="Times New Roman"/>
          <w:b/>
          <w:color w:val="000000" w:themeColor="text1"/>
        </w:rPr>
        <w:t>Zamawiającym’’</w:t>
      </w:r>
      <w:r w:rsidR="004C1156" w:rsidRPr="005F1CFC">
        <w:rPr>
          <w:rFonts w:ascii="Times New Roman" w:hAnsi="Times New Roman" w:cs="Times New Roman"/>
          <w:color w:val="000000" w:themeColor="text1"/>
        </w:rPr>
        <w:t>,</w:t>
      </w:r>
    </w:p>
    <w:p w:rsidR="00087614" w:rsidRPr="005F1CFC" w:rsidRDefault="00087614" w:rsidP="003723C7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5F1CFC">
        <w:rPr>
          <w:rFonts w:ascii="Times New Roman" w:hAnsi="Times New Roman" w:cs="Times New Roman"/>
          <w:color w:val="000000" w:themeColor="text1"/>
        </w:rPr>
        <w:t xml:space="preserve">a </w:t>
      </w:r>
    </w:p>
    <w:p w:rsidR="001D585F" w:rsidRPr="005F1CFC" w:rsidRDefault="001D585F" w:rsidP="001D585F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5F1CFC">
        <w:rPr>
          <w:rFonts w:ascii="Times New Roman" w:hAnsi="Times New Roman" w:cs="Times New Roman"/>
          <w:color w:val="000000" w:themeColor="text1"/>
        </w:rPr>
        <w:t>....................................................................................................................................................................</w:t>
      </w:r>
    </w:p>
    <w:p w:rsidR="001D585F" w:rsidRPr="005F1CFC" w:rsidRDefault="001D585F" w:rsidP="001D585F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5F1CFC">
        <w:rPr>
          <w:rFonts w:ascii="Times New Roman" w:hAnsi="Times New Roman" w:cs="Times New Roman"/>
          <w:color w:val="000000" w:themeColor="text1"/>
        </w:rPr>
        <w:t>wpisaną do Rejestru Przedsiębiorców Krajowego Rejestru Sądowego prowadzonego przez Sąd Rejonowy w ……………….., …. Wydział Gospodarczy pod numerem KRS ……………………, NIP: …………………. REGON: …………………..</w:t>
      </w:r>
    </w:p>
    <w:p w:rsidR="00087614" w:rsidRPr="005F1CFC" w:rsidRDefault="00087614" w:rsidP="003723C7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5F1CFC">
        <w:rPr>
          <w:rFonts w:ascii="Times New Roman" w:hAnsi="Times New Roman" w:cs="Times New Roman"/>
          <w:color w:val="000000" w:themeColor="text1"/>
        </w:rPr>
        <w:t>reprezentowan</w:t>
      </w:r>
      <w:r w:rsidR="003723C7" w:rsidRPr="005F1CFC">
        <w:rPr>
          <w:rFonts w:ascii="Times New Roman" w:hAnsi="Times New Roman" w:cs="Times New Roman"/>
          <w:color w:val="000000" w:themeColor="text1"/>
        </w:rPr>
        <w:t>ym</w:t>
      </w:r>
      <w:r w:rsidRPr="005F1CFC">
        <w:rPr>
          <w:rFonts w:ascii="Times New Roman" w:hAnsi="Times New Roman" w:cs="Times New Roman"/>
          <w:color w:val="000000" w:themeColor="text1"/>
        </w:rPr>
        <w:t xml:space="preserve"> przez:</w:t>
      </w:r>
    </w:p>
    <w:p w:rsidR="00087614" w:rsidRPr="005F1CFC" w:rsidRDefault="00087614" w:rsidP="003723C7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5F1CFC">
        <w:rPr>
          <w:rFonts w:ascii="Times New Roman" w:hAnsi="Times New Roman" w:cs="Times New Roman"/>
          <w:color w:val="000000" w:themeColor="text1"/>
        </w:rPr>
        <w:t>.......................................</w:t>
      </w:r>
      <w:r w:rsidR="00CA5C8B" w:rsidRPr="005F1CFC">
        <w:rPr>
          <w:rFonts w:ascii="Times New Roman" w:hAnsi="Times New Roman" w:cs="Times New Roman"/>
          <w:color w:val="000000" w:themeColor="text1"/>
        </w:rPr>
        <w:t xml:space="preserve"> - </w:t>
      </w:r>
      <w:r w:rsidRPr="005F1CFC">
        <w:rPr>
          <w:rFonts w:ascii="Times New Roman" w:hAnsi="Times New Roman" w:cs="Times New Roman"/>
          <w:color w:val="000000" w:themeColor="text1"/>
        </w:rPr>
        <w:t>..............................................</w:t>
      </w:r>
    </w:p>
    <w:p w:rsidR="00CA5C8B" w:rsidRPr="005F1CFC" w:rsidRDefault="00CA5C8B" w:rsidP="003723C7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5F1CFC">
        <w:rPr>
          <w:rFonts w:ascii="Times New Roman" w:hAnsi="Times New Roman" w:cs="Times New Roman"/>
          <w:color w:val="000000" w:themeColor="text1"/>
        </w:rPr>
        <w:t>....................................... - ..............................................</w:t>
      </w:r>
    </w:p>
    <w:p w:rsidR="00087614" w:rsidRPr="005F1CFC" w:rsidRDefault="003723C7" w:rsidP="003723C7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5F1CFC">
        <w:rPr>
          <w:rFonts w:ascii="Times New Roman" w:hAnsi="Times New Roman" w:cs="Times New Roman"/>
          <w:color w:val="000000" w:themeColor="text1"/>
        </w:rPr>
        <w:t>zwanym</w:t>
      </w:r>
      <w:r w:rsidR="00087614" w:rsidRPr="005F1CFC">
        <w:rPr>
          <w:rFonts w:ascii="Times New Roman" w:hAnsi="Times New Roman" w:cs="Times New Roman"/>
          <w:color w:val="000000" w:themeColor="text1"/>
        </w:rPr>
        <w:t xml:space="preserve"> w dalszej części umowy „</w:t>
      </w:r>
      <w:r w:rsidR="00087614" w:rsidRPr="005F1CFC">
        <w:rPr>
          <w:rFonts w:ascii="Times New Roman" w:hAnsi="Times New Roman" w:cs="Times New Roman"/>
          <w:b/>
          <w:color w:val="000000" w:themeColor="text1"/>
        </w:rPr>
        <w:t>Wykonawcą</w:t>
      </w:r>
      <w:r w:rsidR="00087614" w:rsidRPr="005F1CFC">
        <w:rPr>
          <w:rFonts w:ascii="Times New Roman" w:hAnsi="Times New Roman" w:cs="Times New Roman"/>
          <w:color w:val="000000" w:themeColor="text1"/>
        </w:rPr>
        <w:t>”</w:t>
      </w:r>
      <w:r w:rsidRPr="005F1CFC">
        <w:rPr>
          <w:rFonts w:ascii="Times New Roman" w:hAnsi="Times New Roman" w:cs="Times New Roman"/>
          <w:color w:val="000000" w:themeColor="text1"/>
        </w:rPr>
        <w:t>,</w:t>
      </w:r>
    </w:p>
    <w:p w:rsidR="00CA5C8B" w:rsidRPr="005F1CFC" w:rsidRDefault="00CA5C8B" w:rsidP="003723C7">
      <w:pPr>
        <w:spacing w:after="0" w:line="276" w:lineRule="auto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087614" w:rsidRPr="005F1CFC" w:rsidRDefault="001D585F" w:rsidP="003723C7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5F1CFC">
        <w:rPr>
          <w:rFonts w:ascii="Times New Roman" w:hAnsi="Times New Roman" w:cs="Times New Roman"/>
          <w:color w:val="000000" w:themeColor="text1"/>
        </w:rPr>
        <w:t>zwanymi</w:t>
      </w:r>
      <w:r w:rsidR="00CC765E">
        <w:rPr>
          <w:rFonts w:ascii="Times New Roman" w:hAnsi="Times New Roman" w:cs="Times New Roman"/>
          <w:color w:val="000000" w:themeColor="text1"/>
        </w:rPr>
        <w:t xml:space="preserve"> </w:t>
      </w:r>
      <w:r w:rsidR="00F6480F" w:rsidRPr="005F1CFC">
        <w:rPr>
          <w:rFonts w:ascii="Times New Roman" w:hAnsi="Times New Roman" w:cs="Times New Roman"/>
          <w:color w:val="000000" w:themeColor="text1"/>
        </w:rPr>
        <w:t xml:space="preserve">łącznie </w:t>
      </w:r>
      <w:r w:rsidR="00087614" w:rsidRPr="005F1CFC">
        <w:rPr>
          <w:rFonts w:ascii="Times New Roman" w:hAnsi="Times New Roman" w:cs="Times New Roman"/>
          <w:color w:val="000000" w:themeColor="text1"/>
        </w:rPr>
        <w:t>w dalszej części umowy</w:t>
      </w:r>
      <w:r w:rsidR="000439DD">
        <w:rPr>
          <w:rFonts w:ascii="Times New Roman" w:hAnsi="Times New Roman" w:cs="Times New Roman"/>
          <w:color w:val="000000" w:themeColor="text1"/>
        </w:rPr>
        <w:t xml:space="preserve"> </w:t>
      </w:r>
      <w:r w:rsidR="00087614" w:rsidRPr="005F1CFC">
        <w:rPr>
          <w:rFonts w:ascii="Times New Roman" w:hAnsi="Times New Roman" w:cs="Times New Roman"/>
          <w:color w:val="000000" w:themeColor="text1"/>
        </w:rPr>
        <w:t>„</w:t>
      </w:r>
      <w:r w:rsidR="00087614" w:rsidRPr="005F1CFC">
        <w:rPr>
          <w:rFonts w:ascii="Times New Roman" w:hAnsi="Times New Roman" w:cs="Times New Roman"/>
          <w:b/>
          <w:color w:val="000000" w:themeColor="text1"/>
        </w:rPr>
        <w:t>Stronami</w:t>
      </w:r>
      <w:r w:rsidR="00087614" w:rsidRPr="005F1CFC">
        <w:rPr>
          <w:rFonts w:ascii="Times New Roman" w:hAnsi="Times New Roman" w:cs="Times New Roman"/>
          <w:color w:val="000000" w:themeColor="text1"/>
        </w:rPr>
        <w:t>”</w:t>
      </w:r>
      <w:r w:rsidR="003723C7" w:rsidRPr="005F1CFC">
        <w:rPr>
          <w:rFonts w:ascii="Times New Roman" w:hAnsi="Times New Roman" w:cs="Times New Roman"/>
          <w:color w:val="000000" w:themeColor="text1"/>
        </w:rPr>
        <w:t>.</w:t>
      </w:r>
    </w:p>
    <w:p w:rsidR="003723C7" w:rsidRPr="005F1CFC" w:rsidRDefault="003723C7" w:rsidP="003723C7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087614" w:rsidRPr="005F1CFC" w:rsidRDefault="003723C7" w:rsidP="00B661DB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lang w:eastAsia="pl-PL"/>
        </w:rPr>
      </w:pPr>
      <w:r w:rsidRPr="005F1CFC">
        <w:rPr>
          <w:rFonts w:ascii="Times New Roman" w:hAnsi="Times New Roman" w:cs="Times New Roman"/>
          <w:color w:val="000000" w:themeColor="text1"/>
          <w:lang w:eastAsia="pl-PL"/>
        </w:rPr>
        <w:t>W</w:t>
      </w:r>
      <w:r w:rsidR="00087614" w:rsidRPr="005F1CFC">
        <w:rPr>
          <w:rFonts w:ascii="Times New Roman" w:hAnsi="Times New Roman" w:cs="Times New Roman"/>
          <w:color w:val="000000" w:themeColor="text1"/>
          <w:lang w:eastAsia="pl-PL"/>
        </w:rPr>
        <w:t xml:space="preserve"> wyniku rozstrzygnięcia postępowania o udzielenie zamówienia publicznego prowadzonego </w:t>
      </w:r>
      <w:r w:rsidR="00087614" w:rsidRPr="005F1CFC">
        <w:rPr>
          <w:rFonts w:ascii="Times New Roman" w:hAnsi="Times New Roman" w:cs="Times New Roman"/>
          <w:color w:val="000000" w:themeColor="text1"/>
          <w:lang w:eastAsia="pl-PL"/>
        </w:rPr>
        <w:br/>
        <w:t xml:space="preserve">w trybie przetargu nieograniczonego, </w:t>
      </w:r>
      <w:r w:rsidR="00087614" w:rsidRPr="005F1CFC">
        <w:rPr>
          <w:rFonts w:ascii="Times New Roman" w:hAnsi="Times New Roman" w:cs="Times New Roman"/>
          <w:color w:val="000000" w:themeColor="text1"/>
        </w:rPr>
        <w:t>zgodnie z ustawą z dnia 29 stycznia 2004 Prawo Zamówień Publicznych (Dz. U. 201</w:t>
      </w:r>
      <w:r w:rsidR="00B661DB">
        <w:rPr>
          <w:rFonts w:ascii="Times New Roman" w:hAnsi="Times New Roman" w:cs="Times New Roman"/>
          <w:color w:val="000000" w:themeColor="text1"/>
        </w:rPr>
        <w:t>9, poz. 1843</w:t>
      </w:r>
      <w:r w:rsidR="00877C8B" w:rsidRPr="005F1CFC">
        <w:rPr>
          <w:rFonts w:ascii="Times New Roman" w:hAnsi="Times New Roman" w:cs="Times New Roman"/>
          <w:color w:val="000000" w:themeColor="text1"/>
        </w:rPr>
        <w:t>,</w:t>
      </w:r>
      <w:r w:rsidR="00CC765E">
        <w:rPr>
          <w:rFonts w:ascii="Times New Roman" w:hAnsi="Times New Roman" w:cs="Times New Roman"/>
          <w:color w:val="000000" w:themeColor="text1"/>
        </w:rPr>
        <w:t xml:space="preserve"> </w:t>
      </w:r>
      <w:r w:rsidR="00877C8B" w:rsidRPr="005F1CFC">
        <w:rPr>
          <w:rFonts w:ascii="Times New Roman" w:hAnsi="Times New Roman" w:cs="Times New Roman"/>
          <w:color w:val="000000" w:themeColor="text1"/>
        </w:rPr>
        <w:t xml:space="preserve">zwaną </w:t>
      </w:r>
      <w:r w:rsidR="00087614" w:rsidRPr="005F1CFC">
        <w:rPr>
          <w:rFonts w:ascii="Times New Roman" w:hAnsi="Times New Roman" w:cs="Times New Roman"/>
          <w:color w:val="000000" w:themeColor="text1"/>
        </w:rPr>
        <w:t xml:space="preserve">dalej </w:t>
      </w:r>
      <w:r w:rsidR="008E7D3C" w:rsidRPr="005F1CFC">
        <w:rPr>
          <w:rFonts w:ascii="Times New Roman" w:hAnsi="Times New Roman" w:cs="Times New Roman"/>
          <w:color w:val="000000" w:themeColor="text1"/>
        </w:rPr>
        <w:t>uPz</w:t>
      </w:r>
      <w:r w:rsidR="00877C8B" w:rsidRPr="005F1CFC">
        <w:rPr>
          <w:rFonts w:ascii="Times New Roman" w:hAnsi="Times New Roman" w:cs="Times New Roman"/>
          <w:color w:val="000000" w:themeColor="text1"/>
        </w:rPr>
        <w:t>p),</w:t>
      </w:r>
      <w:r w:rsidR="000439DD">
        <w:rPr>
          <w:rFonts w:ascii="Times New Roman" w:hAnsi="Times New Roman" w:cs="Times New Roman"/>
          <w:color w:val="000000" w:themeColor="text1"/>
        </w:rPr>
        <w:t xml:space="preserve"> </w:t>
      </w:r>
      <w:r w:rsidR="00087614" w:rsidRPr="005F1CFC">
        <w:rPr>
          <w:rFonts w:ascii="Times New Roman" w:hAnsi="Times New Roman" w:cs="Times New Roman"/>
          <w:color w:val="000000" w:themeColor="text1"/>
          <w:lang w:eastAsia="pl-PL"/>
        </w:rPr>
        <w:t xml:space="preserve">znak sprawy: </w:t>
      </w:r>
      <w:r w:rsidRPr="005F1CFC">
        <w:rPr>
          <w:rFonts w:ascii="Times New Roman" w:hAnsi="Times New Roman" w:cs="Times New Roman"/>
          <w:bCs/>
          <w:color w:val="000000" w:themeColor="text1"/>
        </w:rPr>
        <w:t>ZP-26/</w:t>
      </w:r>
      <w:r w:rsidR="00CC765E">
        <w:rPr>
          <w:rFonts w:ascii="Times New Roman" w:hAnsi="Times New Roman" w:cs="Times New Roman"/>
          <w:bCs/>
          <w:color w:val="000000" w:themeColor="text1"/>
        </w:rPr>
        <w:t>7</w:t>
      </w:r>
      <w:r w:rsidRPr="005F1CFC">
        <w:rPr>
          <w:rFonts w:ascii="Times New Roman" w:hAnsi="Times New Roman" w:cs="Times New Roman"/>
          <w:bCs/>
          <w:color w:val="000000" w:themeColor="text1"/>
        </w:rPr>
        <w:t>/2</w:t>
      </w:r>
      <w:r w:rsidR="00B661DB">
        <w:rPr>
          <w:rFonts w:ascii="Times New Roman" w:hAnsi="Times New Roman" w:cs="Times New Roman"/>
          <w:bCs/>
          <w:color w:val="000000" w:themeColor="text1"/>
        </w:rPr>
        <w:t xml:space="preserve">020 </w:t>
      </w:r>
      <w:r w:rsidR="00025A92" w:rsidRPr="005F1CFC">
        <w:rPr>
          <w:rFonts w:ascii="Times New Roman" w:hAnsi="Times New Roman" w:cs="Times New Roman"/>
          <w:bCs/>
          <w:color w:val="000000" w:themeColor="text1"/>
        </w:rPr>
        <w:t>na wykonanie</w:t>
      </w:r>
      <w:r w:rsidR="00087614" w:rsidRPr="005F1CFC">
        <w:rPr>
          <w:rFonts w:ascii="Times New Roman" w:hAnsi="Times New Roman" w:cs="Times New Roman"/>
          <w:bCs/>
          <w:color w:val="000000" w:themeColor="text1"/>
        </w:rPr>
        <w:t xml:space="preserve"> zadania</w:t>
      </w:r>
      <w:r w:rsidR="00F51367" w:rsidRPr="005F1CFC">
        <w:rPr>
          <w:rFonts w:ascii="Times New Roman" w:hAnsi="Times New Roman" w:cs="Times New Roman"/>
          <w:bCs/>
          <w:color w:val="000000" w:themeColor="text1"/>
        </w:rPr>
        <w:t xml:space="preserve"> pn</w:t>
      </w:r>
      <w:r w:rsidR="00CC765E">
        <w:rPr>
          <w:rFonts w:ascii="Times New Roman" w:hAnsi="Times New Roman" w:cs="Times New Roman"/>
          <w:bCs/>
          <w:color w:val="000000" w:themeColor="text1"/>
        </w:rPr>
        <w:t xml:space="preserve">. </w:t>
      </w:r>
      <w:r w:rsidR="00CC765E" w:rsidRPr="00CC765E">
        <w:rPr>
          <w:rFonts w:ascii="Times New Roman" w:hAnsi="Times New Roman" w:cs="Times New Roman"/>
          <w:bCs/>
          <w:i/>
          <w:color w:val="000000" w:themeColor="text1"/>
        </w:rPr>
        <w:t>,,Zakup oprogramowania do elektronicznej ewidencji zbiorów oraz sprzętu do digitalizacji''</w:t>
      </w:r>
      <w:r w:rsidR="00B661DB">
        <w:rPr>
          <w:rFonts w:ascii="Times New Roman" w:hAnsi="Times New Roman" w:cs="Times New Roman"/>
          <w:bCs/>
          <w:i/>
          <w:color w:val="000000" w:themeColor="text1"/>
        </w:rPr>
        <w:t xml:space="preserve"> </w:t>
      </w:r>
      <w:r w:rsidR="00087614" w:rsidRPr="005F1CFC">
        <w:rPr>
          <w:rFonts w:ascii="Times New Roman" w:hAnsi="Times New Roman" w:cs="Times New Roman"/>
          <w:bCs/>
          <w:color w:val="000000" w:themeColor="text1"/>
          <w:lang w:eastAsia="pl-PL"/>
        </w:rPr>
        <w:t>została zawarta umowa następującej treści:</w:t>
      </w:r>
    </w:p>
    <w:p w:rsidR="003723C7" w:rsidRPr="005F1CFC" w:rsidRDefault="003723C7" w:rsidP="003723C7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087614" w:rsidRPr="005F1CFC" w:rsidRDefault="00087614" w:rsidP="003723C7">
      <w:pPr>
        <w:spacing w:after="0" w:line="276" w:lineRule="auto"/>
        <w:jc w:val="center"/>
        <w:rPr>
          <w:rFonts w:ascii="Times New Roman" w:hAnsi="Times New Roman" w:cs="Times New Roman"/>
          <w:color w:val="000000" w:themeColor="text1"/>
        </w:rPr>
      </w:pPr>
      <w:r w:rsidRPr="005F1CFC">
        <w:rPr>
          <w:rFonts w:ascii="Times New Roman" w:hAnsi="Times New Roman" w:cs="Times New Roman"/>
          <w:color w:val="000000" w:themeColor="text1"/>
        </w:rPr>
        <w:t>§ 1</w:t>
      </w:r>
    </w:p>
    <w:p w:rsidR="00F67CA2" w:rsidRPr="00F67CA2" w:rsidRDefault="00B661DB" w:rsidP="00F67CA2">
      <w:pPr>
        <w:pStyle w:val="Akapitzlist1"/>
        <w:numPr>
          <w:ilvl w:val="0"/>
          <w:numId w:val="4"/>
        </w:numPr>
        <w:spacing w:line="276" w:lineRule="auto"/>
        <w:jc w:val="both"/>
        <w:rPr>
          <w:color w:val="000000" w:themeColor="text1"/>
          <w:sz w:val="22"/>
          <w:szCs w:val="22"/>
        </w:rPr>
      </w:pPr>
      <w:r w:rsidRPr="00F67CA2">
        <w:rPr>
          <w:color w:val="000000" w:themeColor="text1"/>
          <w:sz w:val="22"/>
          <w:szCs w:val="22"/>
        </w:rPr>
        <w:t xml:space="preserve">Na podstawie niniejszej umowy Wykonawca zobowiązuje się do </w:t>
      </w:r>
      <w:r w:rsidR="00F67CA2" w:rsidRPr="00F67CA2">
        <w:rPr>
          <w:color w:val="000000" w:themeColor="text1"/>
          <w:sz w:val="22"/>
          <w:szCs w:val="22"/>
        </w:rPr>
        <w:t xml:space="preserve">wykonania </w:t>
      </w:r>
      <w:r w:rsidR="00F67CA2">
        <w:rPr>
          <w:color w:val="000000" w:themeColor="text1"/>
          <w:sz w:val="22"/>
          <w:szCs w:val="22"/>
        </w:rPr>
        <w:t xml:space="preserve">na rzecz Zamawiającego </w:t>
      </w:r>
      <w:r w:rsidR="00F67CA2" w:rsidRPr="00F67CA2">
        <w:rPr>
          <w:color w:val="000000" w:themeColor="text1"/>
          <w:sz w:val="22"/>
          <w:szCs w:val="22"/>
        </w:rPr>
        <w:t xml:space="preserve">części przedmiotu zamówienia </w:t>
      </w:r>
      <w:r w:rsidR="00F67CA2" w:rsidRPr="00F67CA2">
        <w:rPr>
          <w:color w:val="000000" w:themeColor="text1"/>
          <w:sz w:val="22"/>
          <w:szCs w:val="22"/>
          <w:u w:val="single"/>
        </w:rPr>
        <w:t>o nr …</w:t>
      </w:r>
      <w:r w:rsidR="00F67CA2" w:rsidRPr="00F67CA2">
        <w:rPr>
          <w:color w:val="000000" w:themeColor="text1"/>
          <w:sz w:val="22"/>
          <w:szCs w:val="22"/>
        </w:rPr>
        <w:t xml:space="preserve"> zgodnie ze szczegółowym zakresem</w:t>
      </w:r>
      <w:r w:rsidR="00F67CA2">
        <w:rPr>
          <w:color w:val="000000" w:themeColor="text1"/>
          <w:sz w:val="22"/>
          <w:szCs w:val="22"/>
        </w:rPr>
        <w:t xml:space="preserve"> i </w:t>
      </w:r>
      <w:r w:rsidR="00F67CA2" w:rsidRPr="00F67CA2">
        <w:rPr>
          <w:color w:val="000000" w:themeColor="text1"/>
          <w:sz w:val="22"/>
          <w:szCs w:val="22"/>
        </w:rPr>
        <w:t xml:space="preserve">opisem przedmiotu zamówienia (SOPZ), stanowiącym załącznik do SIWZ </w:t>
      </w:r>
      <w:r w:rsidR="00F67CA2">
        <w:rPr>
          <w:color w:val="000000" w:themeColor="text1"/>
          <w:sz w:val="22"/>
          <w:szCs w:val="22"/>
        </w:rPr>
        <w:t>w prowadzonym przez Zamawiającego postępowaniu pn.</w:t>
      </w:r>
    </w:p>
    <w:p w:rsidR="00B661DB" w:rsidRPr="00F67CA2" w:rsidRDefault="00CC765E" w:rsidP="00F67CA2">
      <w:pPr>
        <w:pStyle w:val="Akapitzlist1"/>
        <w:spacing w:line="276" w:lineRule="auto"/>
        <w:ind w:left="360"/>
        <w:jc w:val="both"/>
        <w:rPr>
          <w:i/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„</w:t>
      </w:r>
      <w:r w:rsidRPr="00CC765E">
        <w:rPr>
          <w:color w:val="000000" w:themeColor="text1"/>
          <w:sz w:val="22"/>
          <w:szCs w:val="22"/>
        </w:rPr>
        <w:t>Zakup oprogramowania do elektronicznej ewidencji zbiorów oraz sprzętu do d</w:t>
      </w:r>
      <w:r>
        <w:rPr>
          <w:color w:val="000000" w:themeColor="text1"/>
          <w:sz w:val="22"/>
          <w:szCs w:val="22"/>
        </w:rPr>
        <w:t>igitalizacji”</w:t>
      </w:r>
      <w:r w:rsidR="006D0016" w:rsidRPr="00F67CA2">
        <w:rPr>
          <w:color w:val="000000" w:themeColor="text1"/>
          <w:sz w:val="22"/>
          <w:szCs w:val="22"/>
        </w:rPr>
        <w:t>.</w:t>
      </w:r>
    </w:p>
    <w:p w:rsidR="001B3451" w:rsidRDefault="00087614" w:rsidP="001B3451">
      <w:pPr>
        <w:pStyle w:val="Akapitzlist1"/>
        <w:spacing w:line="276" w:lineRule="auto"/>
        <w:ind w:left="340"/>
        <w:jc w:val="both"/>
        <w:rPr>
          <w:color w:val="000000" w:themeColor="text1"/>
          <w:sz w:val="22"/>
          <w:szCs w:val="22"/>
        </w:rPr>
      </w:pPr>
      <w:r w:rsidRPr="005F1CFC">
        <w:rPr>
          <w:color w:val="000000" w:themeColor="text1"/>
          <w:sz w:val="22"/>
          <w:szCs w:val="22"/>
        </w:rPr>
        <w:t>Prze</w:t>
      </w:r>
      <w:r w:rsidR="00C6191F" w:rsidRPr="005F1CFC">
        <w:rPr>
          <w:color w:val="000000" w:themeColor="text1"/>
          <w:sz w:val="22"/>
          <w:szCs w:val="22"/>
        </w:rPr>
        <w:t xml:space="preserve">dmiot </w:t>
      </w:r>
      <w:r w:rsidR="0002510A" w:rsidRPr="005F1CFC">
        <w:rPr>
          <w:color w:val="000000" w:themeColor="text1"/>
          <w:sz w:val="22"/>
          <w:szCs w:val="22"/>
        </w:rPr>
        <w:t xml:space="preserve">niniejszej </w:t>
      </w:r>
      <w:r w:rsidR="00C6191F" w:rsidRPr="005F1CFC">
        <w:rPr>
          <w:color w:val="000000" w:themeColor="text1"/>
          <w:sz w:val="22"/>
          <w:szCs w:val="22"/>
        </w:rPr>
        <w:t xml:space="preserve">umowy </w:t>
      </w:r>
      <w:r w:rsidR="0002510A" w:rsidRPr="005F1CFC">
        <w:rPr>
          <w:color w:val="000000" w:themeColor="text1"/>
          <w:sz w:val="22"/>
          <w:szCs w:val="22"/>
        </w:rPr>
        <w:t>Wykonawca zobowiązuje się zrealizować</w:t>
      </w:r>
      <w:r w:rsidR="00C6191F" w:rsidRPr="005F1CFC">
        <w:rPr>
          <w:color w:val="000000" w:themeColor="text1"/>
          <w:sz w:val="22"/>
          <w:szCs w:val="22"/>
        </w:rPr>
        <w:t xml:space="preserve"> zgodnie z warunkami określonymi</w:t>
      </w:r>
      <w:r w:rsidRPr="005F1CFC">
        <w:rPr>
          <w:color w:val="000000" w:themeColor="text1"/>
          <w:sz w:val="22"/>
          <w:szCs w:val="22"/>
        </w:rPr>
        <w:t xml:space="preserve"> w p</w:t>
      </w:r>
      <w:r w:rsidR="005F27FE" w:rsidRPr="005F1CFC">
        <w:rPr>
          <w:color w:val="000000" w:themeColor="text1"/>
          <w:sz w:val="22"/>
          <w:szCs w:val="22"/>
        </w:rPr>
        <w:t>ostanowieniach niniejszej umowy</w:t>
      </w:r>
      <w:r w:rsidR="00F51367" w:rsidRPr="005F1CFC">
        <w:rPr>
          <w:color w:val="000000" w:themeColor="text1"/>
          <w:sz w:val="22"/>
          <w:szCs w:val="22"/>
        </w:rPr>
        <w:t>,</w:t>
      </w:r>
      <w:r w:rsidR="000439DD">
        <w:rPr>
          <w:color w:val="000000" w:themeColor="text1"/>
          <w:sz w:val="22"/>
          <w:szCs w:val="22"/>
        </w:rPr>
        <w:t xml:space="preserve"> </w:t>
      </w:r>
      <w:r w:rsidR="00A87599" w:rsidRPr="005F1CFC">
        <w:rPr>
          <w:color w:val="000000" w:themeColor="text1"/>
          <w:sz w:val="22"/>
          <w:szCs w:val="22"/>
        </w:rPr>
        <w:t xml:space="preserve">ofercie </w:t>
      </w:r>
      <w:r w:rsidR="005F27FE" w:rsidRPr="005F1CFC">
        <w:rPr>
          <w:color w:val="000000" w:themeColor="text1"/>
          <w:sz w:val="22"/>
          <w:szCs w:val="22"/>
        </w:rPr>
        <w:t>W</w:t>
      </w:r>
      <w:r w:rsidR="00A87599" w:rsidRPr="005F1CFC">
        <w:rPr>
          <w:color w:val="000000" w:themeColor="text1"/>
          <w:sz w:val="22"/>
          <w:szCs w:val="22"/>
        </w:rPr>
        <w:t>ykonawcy</w:t>
      </w:r>
      <w:r w:rsidR="005F27FE" w:rsidRPr="005F1CFC">
        <w:rPr>
          <w:color w:val="000000" w:themeColor="text1"/>
          <w:sz w:val="22"/>
          <w:szCs w:val="22"/>
        </w:rPr>
        <w:t xml:space="preserve"> (załącznik nr </w:t>
      </w:r>
      <w:r w:rsidR="00223C83" w:rsidRPr="005F1CFC">
        <w:rPr>
          <w:color w:val="000000" w:themeColor="text1"/>
          <w:sz w:val="22"/>
          <w:szCs w:val="22"/>
        </w:rPr>
        <w:t>1</w:t>
      </w:r>
      <w:r w:rsidR="005F27FE" w:rsidRPr="005F1CFC">
        <w:rPr>
          <w:color w:val="000000" w:themeColor="text1"/>
          <w:sz w:val="22"/>
          <w:szCs w:val="22"/>
        </w:rPr>
        <w:t xml:space="preserve"> do umowy)</w:t>
      </w:r>
      <w:r w:rsidR="00223C83" w:rsidRPr="005F1CFC">
        <w:rPr>
          <w:color w:val="000000" w:themeColor="text1"/>
          <w:sz w:val="22"/>
          <w:szCs w:val="22"/>
        </w:rPr>
        <w:t xml:space="preserve"> oraz </w:t>
      </w:r>
      <w:r w:rsidR="00F6480F" w:rsidRPr="005F1CFC">
        <w:rPr>
          <w:color w:val="000000" w:themeColor="text1"/>
          <w:sz w:val="22"/>
          <w:szCs w:val="22"/>
        </w:rPr>
        <w:t>treści</w:t>
      </w:r>
      <w:r w:rsidR="00F67CA2">
        <w:rPr>
          <w:color w:val="000000" w:themeColor="text1"/>
          <w:sz w:val="22"/>
          <w:szCs w:val="22"/>
        </w:rPr>
        <w:t>ą</w:t>
      </w:r>
      <w:r w:rsidR="00F6480F" w:rsidRPr="005F1CFC">
        <w:rPr>
          <w:color w:val="000000" w:themeColor="text1"/>
          <w:sz w:val="22"/>
          <w:szCs w:val="22"/>
        </w:rPr>
        <w:t xml:space="preserve"> SIWZ</w:t>
      </w:r>
      <w:r w:rsidR="005F27FE" w:rsidRPr="005F1CFC">
        <w:rPr>
          <w:color w:val="000000" w:themeColor="text1"/>
          <w:sz w:val="22"/>
          <w:szCs w:val="22"/>
        </w:rPr>
        <w:t>.</w:t>
      </w:r>
    </w:p>
    <w:p w:rsidR="00087614" w:rsidRPr="005F1CFC" w:rsidRDefault="00087614" w:rsidP="003C1711">
      <w:pPr>
        <w:pStyle w:val="Akapitzlist1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357" w:hanging="357"/>
        <w:jc w:val="both"/>
        <w:rPr>
          <w:color w:val="000000" w:themeColor="text1"/>
          <w:sz w:val="22"/>
          <w:szCs w:val="22"/>
        </w:rPr>
      </w:pPr>
      <w:r w:rsidRPr="005F1CFC">
        <w:rPr>
          <w:color w:val="000000" w:themeColor="text1"/>
          <w:sz w:val="22"/>
          <w:szCs w:val="22"/>
        </w:rPr>
        <w:t xml:space="preserve">Materiały i urządzenia niezbędne do zrealizowania przedmiotu umowy </w:t>
      </w:r>
      <w:r w:rsidR="00F51367" w:rsidRPr="005F1CFC">
        <w:rPr>
          <w:color w:val="000000" w:themeColor="text1"/>
          <w:sz w:val="22"/>
          <w:szCs w:val="22"/>
        </w:rPr>
        <w:t>zapewnia we własnym zakresie</w:t>
      </w:r>
      <w:r w:rsidRPr="005F1CFC">
        <w:rPr>
          <w:color w:val="000000" w:themeColor="text1"/>
          <w:sz w:val="22"/>
          <w:szCs w:val="22"/>
        </w:rPr>
        <w:t xml:space="preserve"> Wykonawca.</w:t>
      </w:r>
    </w:p>
    <w:p w:rsidR="00087614" w:rsidRPr="005F1CFC" w:rsidRDefault="00087614" w:rsidP="003C1711">
      <w:pPr>
        <w:pStyle w:val="Default"/>
        <w:numPr>
          <w:ilvl w:val="0"/>
          <w:numId w:val="4"/>
        </w:numPr>
        <w:suppressAutoHyphens w:val="0"/>
        <w:autoSpaceDN w:val="0"/>
        <w:adjustRightInd w:val="0"/>
        <w:spacing w:line="276" w:lineRule="auto"/>
        <w:ind w:left="357" w:hanging="357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5F1CFC">
        <w:rPr>
          <w:rFonts w:ascii="Times New Roman" w:hAnsi="Times New Roman"/>
          <w:color w:val="000000" w:themeColor="text1"/>
          <w:sz w:val="22"/>
          <w:szCs w:val="22"/>
        </w:rPr>
        <w:t>W przypadku stwierdzenia jakichkolwiek niejednoznaczności lub jakichkolwiek wątpliwości dotyczących interpretacji postanowie</w:t>
      </w:r>
      <w:r w:rsidR="003723C7" w:rsidRPr="005F1CFC">
        <w:rPr>
          <w:rFonts w:ascii="Times New Roman" w:hAnsi="Times New Roman"/>
          <w:color w:val="000000" w:themeColor="text1"/>
          <w:sz w:val="22"/>
          <w:szCs w:val="22"/>
        </w:rPr>
        <w:t>ń dokumentów lub okoliczności i </w:t>
      </w:r>
      <w:r w:rsidRPr="005F1CFC">
        <w:rPr>
          <w:rFonts w:ascii="Times New Roman" w:hAnsi="Times New Roman"/>
          <w:color w:val="000000" w:themeColor="text1"/>
          <w:sz w:val="22"/>
          <w:szCs w:val="22"/>
        </w:rPr>
        <w:t>uwarunkowań faktycznych składających się na Umowę albo wszelkich innych aspek</w:t>
      </w:r>
      <w:r w:rsidR="007320A3" w:rsidRPr="005F1CFC">
        <w:rPr>
          <w:rFonts w:ascii="Times New Roman" w:hAnsi="Times New Roman"/>
          <w:color w:val="000000" w:themeColor="text1"/>
          <w:sz w:val="22"/>
          <w:szCs w:val="22"/>
        </w:rPr>
        <w:t>tów wykonywania przedmiotu umowy</w:t>
      </w:r>
      <w:r w:rsidRPr="005F1CFC">
        <w:rPr>
          <w:rFonts w:ascii="Times New Roman" w:hAnsi="Times New Roman"/>
          <w:color w:val="000000" w:themeColor="text1"/>
          <w:sz w:val="22"/>
          <w:szCs w:val="22"/>
        </w:rPr>
        <w:t>, uznaje się, że w zakresie w którym</w:t>
      </w:r>
      <w:r w:rsidR="009925BA" w:rsidRPr="005F1CFC">
        <w:rPr>
          <w:rFonts w:ascii="Times New Roman" w:hAnsi="Times New Roman"/>
          <w:color w:val="000000" w:themeColor="text1"/>
          <w:sz w:val="22"/>
          <w:szCs w:val="22"/>
        </w:rPr>
        <w:t xml:space="preserve"> Wykonawca nie złożył wniosku o </w:t>
      </w:r>
      <w:r w:rsidRPr="005F1CFC">
        <w:rPr>
          <w:rFonts w:ascii="Times New Roman" w:hAnsi="Times New Roman"/>
          <w:color w:val="000000" w:themeColor="text1"/>
          <w:sz w:val="22"/>
          <w:szCs w:val="22"/>
        </w:rPr>
        <w:t>wyjaśnienie treści SIWZ lub odw</w:t>
      </w:r>
      <w:r w:rsidR="003723C7" w:rsidRPr="005F1CFC">
        <w:rPr>
          <w:rFonts w:ascii="Times New Roman" w:hAnsi="Times New Roman"/>
          <w:color w:val="000000" w:themeColor="text1"/>
          <w:sz w:val="22"/>
          <w:szCs w:val="22"/>
        </w:rPr>
        <w:t>ołania na etapie postępowania o </w:t>
      </w:r>
      <w:r w:rsidRPr="005F1CFC">
        <w:rPr>
          <w:rFonts w:ascii="Times New Roman" w:hAnsi="Times New Roman"/>
          <w:color w:val="000000" w:themeColor="text1"/>
          <w:sz w:val="22"/>
          <w:szCs w:val="22"/>
        </w:rPr>
        <w:t>udzielenie zamówienia publicznego, dokładnie</w:t>
      </w:r>
      <w:r w:rsidR="007320A3" w:rsidRPr="005F1CFC">
        <w:rPr>
          <w:rFonts w:ascii="Times New Roman" w:hAnsi="Times New Roman"/>
          <w:color w:val="000000" w:themeColor="text1"/>
          <w:sz w:val="22"/>
          <w:szCs w:val="22"/>
        </w:rPr>
        <w:t xml:space="preserve"> zapoznał się </w:t>
      </w:r>
      <w:r w:rsidR="007320A3" w:rsidRPr="005F1CFC">
        <w:rPr>
          <w:rFonts w:ascii="Times New Roman" w:hAnsi="Times New Roman"/>
          <w:color w:val="000000" w:themeColor="text1"/>
          <w:sz w:val="22"/>
          <w:szCs w:val="22"/>
        </w:rPr>
        <w:lastRenderedPageBreak/>
        <w:t>i</w:t>
      </w:r>
      <w:r w:rsidR="00F10245">
        <w:rPr>
          <w:rFonts w:ascii="Times New Roman" w:hAnsi="Times New Roman"/>
          <w:color w:val="000000" w:themeColor="text1"/>
          <w:sz w:val="22"/>
          <w:szCs w:val="22"/>
        </w:rPr>
        <w:t> </w:t>
      </w:r>
      <w:r w:rsidRPr="005F1CFC">
        <w:rPr>
          <w:rFonts w:ascii="Times New Roman" w:hAnsi="Times New Roman"/>
          <w:color w:val="000000" w:themeColor="text1"/>
          <w:sz w:val="22"/>
          <w:szCs w:val="22"/>
        </w:rPr>
        <w:t>zrozumiał zakres przedmiotu Umowy z</w:t>
      </w:r>
      <w:r w:rsidR="009925BA" w:rsidRPr="005F1CFC">
        <w:rPr>
          <w:rFonts w:ascii="Times New Roman" w:hAnsi="Times New Roman"/>
          <w:color w:val="000000" w:themeColor="text1"/>
          <w:sz w:val="22"/>
          <w:szCs w:val="22"/>
        </w:rPr>
        <w:t>godnie z rzeczywistą intencją i </w:t>
      </w:r>
      <w:r w:rsidRPr="005F1CFC">
        <w:rPr>
          <w:rFonts w:ascii="Times New Roman" w:hAnsi="Times New Roman"/>
          <w:color w:val="000000" w:themeColor="text1"/>
          <w:sz w:val="22"/>
          <w:szCs w:val="22"/>
        </w:rPr>
        <w:t>znaczeniem użytych sformułowań i</w:t>
      </w:r>
      <w:r w:rsidR="003C1711" w:rsidRPr="005F1CFC">
        <w:rPr>
          <w:rFonts w:ascii="Times New Roman" w:hAnsi="Times New Roman"/>
          <w:color w:val="000000" w:themeColor="text1"/>
          <w:sz w:val="22"/>
          <w:szCs w:val="22"/>
        </w:rPr>
        <w:t> </w:t>
      </w:r>
      <w:r w:rsidRPr="005F1CFC">
        <w:rPr>
          <w:rFonts w:ascii="Times New Roman" w:hAnsi="Times New Roman"/>
          <w:color w:val="000000" w:themeColor="text1"/>
          <w:sz w:val="22"/>
          <w:szCs w:val="22"/>
        </w:rPr>
        <w:t>nie może podnosić żadnych roszczeń z tego tytułu.</w:t>
      </w:r>
    </w:p>
    <w:p w:rsidR="00087614" w:rsidRPr="005F1CFC" w:rsidRDefault="00087614" w:rsidP="003C1711">
      <w:pPr>
        <w:pStyle w:val="Default"/>
        <w:numPr>
          <w:ilvl w:val="0"/>
          <w:numId w:val="4"/>
        </w:numPr>
        <w:suppressAutoHyphens w:val="0"/>
        <w:autoSpaceDN w:val="0"/>
        <w:adjustRightInd w:val="0"/>
        <w:spacing w:line="276" w:lineRule="auto"/>
        <w:ind w:left="357" w:hanging="357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5F1CFC">
        <w:rPr>
          <w:rFonts w:ascii="Times New Roman" w:hAnsi="Times New Roman"/>
          <w:color w:val="000000" w:themeColor="text1"/>
          <w:sz w:val="22"/>
          <w:szCs w:val="22"/>
        </w:rPr>
        <w:t>Wykonawca zobowiązuje się zapewnić wykonanie przed</w:t>
      </w:r>
      <w:r w:rsidR="009925BA" w:rsidRPr="005F1CFC">
        <w:rPr>
          <w:rFonts w:ascii="Times New Roman" w:hAnsi="Times New Roman"/>
          <w:color w:val="000000" w:themeColor="text1"/>
          <w:sz w:val="22"/>
          <w:szCs w:val="22"/>
        </w:rPr>
        <w:t>miotu</w:t>
      </w:r>
      <w:r w:rsidR="0002510A" w:rsidRPr="005F1CFC">
        <w:rPr>
          <w:rFonts w:ascii="Times New Roman" w:hAnsi="Times New Roman"/>
          <w:color w:val="000000" w:themeColor="text1"/>
          <w:sz w:val="22"/>
          <w:szCs w:val="22"/>
        </w:rPr>
        <w:t xml:space="preserve"> umowy</w:t>
      </w:r>
      <w:r w:rsidR="009925BA" w:rsidRPr="005F1CFC">
        <w:rPr>
          <w:rFonts w:ascii="Times New Roman" w:hAnsi="Times New Roman"/>
          <w:color w:val="000000" w:themeColor="text1"/>
          <w:sz w:val="22"/>
          <w:szCs w:val="22"/>
        </w:rPr>
        <w:t xml:space="preserve"> przez kompetentną kadrę</w:t>
      </w:r>
      <w:r w:rsidR="001D585F" w:rsidRPr="005F1CFC">
        <w:rPr>
          <w:rFonts w:ascii="Times New Roman" w:hAnsi="Times New Roman"/>
          <w:color w:val="000000" w:themeColor="text1"/>
          <w:sz w:val="22"/>
          <w:szCs w:val="22"/>
        </w:rPr>
        <w:t xml:space="preserve"> pracowniczą</w:t>
      </w:r>
      <w:r w:rsidR="009925BA" w:rsidRPr="005F1CFC">
        <w:rPr>
          <w:rFonts w:ascii="Times New Roman" w:hAnsi="Times New Roman"/>
          <w:color w:val="000000" w:themeColor="text1"/>
          <w:sz w:val="22"/>
          <w:szCs w:val="22"/>
        </w:rPr>
        <w:t xml:space="preserve"> i </w:t>
      </w:r>
      <w:r w:rsidRPr="005F1CFC">
        <w:rPr>
          <w:rFonts w:ascii="Times New Roman" w:hAnsi="Times New Roman"/>
          <w:color w:val="000000" w:themeColor="text1"/>
          <w:sz w:val="22"/>
          <w:szCs w:val="22"/>
        </w:rPr>
        <w:t xml:space="preserve">nadzór z wymaganymi uprawnieniami i stosowną praktyką. </w:t>
      </w:r>
    </w:p>
    <w:p w:rsidR="00DE5633" w:rsidRPr="005F1CFC" w:rsidRDefault="00DE5633" w:rsidP="003C1711">
      <w:pPr>
        <w:pStyle w:val="Default"/>
        <w:numPr>
          <w:ilvl w:val="0"/>
          <w:numId w:val="4"/>
        </w:numPr>
        <w:suppressAutoHyphens w:val="0"/>
        <w:autoSpaceDN w:val="0"/>
        <w:adjustRightInd w:val="0"/>
        <w:spacing w:line="276" w:lineRule="auto"/>
        <w:ind w:left="357" w:hanging="357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5F1CFC">
        <w:rPr>
          <w:rFonts w:ascii="Times New Roman" w:hAnsi="Times New Roman"/>
          <w:color w:val="000000" w:themeColor="text1"/>
          <w:sz w:val="22"/>
          <w:szCs w:val="22"/>
        </w:rPr>
        <w:t xml:space="preserve">Wszystkie </w:t>
      </w:r>
      <w:r w:rsidR="00D74C62">
        <w:rPr>
          <w:rFonts w:ascii="Times New Roman" w:hAnsi="Times New Roman"/>
          <w:color w:val="000000" w:themeColor="text1"/>
          <w:sz w:val="22"/>
          <w:szCs w:val="22"/>
        </w:rPr>
        <w:t xml:space="preserve">przedmioty </w:t>
      </w:r>
      <w:r w:rsidRPr="005F1CFC">
        <w:rPr>
          <w:rFonts w:ascii="Times New Roman" w:hAnsi="Times New Roman"/>
          <w:color w:val="000000" w:themeColor="text1"/>
          <w:sz w:val="22"/>
          <w:szCs w:val="22"/>
        </w:rPr>
        <w:t xml:space="preserve">które dostarczy Wykonawca Zamawiającemu, składające się na </w:t>
      </w:r>
      <w:r w:rsidR="0002510A" w:rsidRPr="005F1CFC">
        <w:rPr>
          <w:rFonts w:ascii="Times New Roman" w:hAnsi="Times New Roman"/>
          <w:color w:val="000000" w:themeColor="text1"/>
          <w:sz w:val="22"/>
          <w:szCs w:val="22"/>
        </w:rPr>
        <w:t>przedmiot zamówienia, będą</w:t>
      </w:r>
      <w:r w:rsidRPr="005F1CFC">
        <w:rPr>
          <w:rFonts w:ascii="Times New Roman" w:hAnsi="Times New Roman"/>
          <w:color w:val="000000" w:themeColor="text1"/>
          <w:sz w:val="22"/>
          <w:szCs w:val="22"/>
        </w:rPr>
        <w:t xml:space="preserve"> fabrycznie nowe. </w:t>
      </w:r>
    </w:p>
    <w:p w:rsidR="00DE5633" w:rsidRPr="005F1CFC" w:rsidRDefault="00DE5633" w:rsidP="00DE5633">
      <w:pPr>
        <w:pStyle w:val="Default"/>
        <w:numPr>
          <w:ilvl w:val="0"/>
          <w:numId w:val="4"/>
        </w:numPr>
        <w:suppressAutoHyphens w:val="0"/>
        <w:autoSpaceDN w:val="0"/>
        <w:adjustRightInd w:val="0"/>
        <w:spacing w:line="276" w:lineRule="auto"/>
        <w:ind w:left="357" w:hanging="357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5F1CFC">
        <w:rPr>
          <w:rFonts w:ascii="Times New Roman" w:hAnsi="Times New Roman"/>
          <w:color w:val="000000" w:themeColor="text1"/>
          <w:sz w:val="22"/>
          <w:szCs w:val="22"/>
        </w:rPr>
        <w:t xml:space="preserve">Wykonawca potwierdza, że wszystkie </w:t>
      </w:r>
      <w:r w:rsidR="00D74C62">
        <w:rPr>
          <w:rFonts w:ascii="Times New Roman" w:hAnsi="Times New Roman"/>
          <w:color w:val="000000" w:themeColor="text1"/>
          <w:sz w:val="22"/>
          <w:szCs w:val="22"/>
        </w:rPr>
        <w:t>przedmioty</w:t>
      </w:r>
      <w:r w:rsidRPr="005F1CFC">
        <w:rPr>
          <w:rFonts w:ascii="Times New Roman" w:hAnsi="Times New Roman"/>
          <w:color w:val="000000" w:themeColor="text1"/>
          <w:sz w:val="22"/>
          <w:szCs w:val="22"/>
        </w:rPr>
        <w:t xml:space="preserve"> które dostarczy, będą posiadały minimalne wartości parametrów zgodnie z wymogami podanymi w SIWZ.</w:t>
      </w:r>
    </w:p>
    <w:p w:rsidR="003723C7" w:rsidRPr="005F1CFC" w:rsidRDefault="003723C7" w:rsidP="003723C7">
      <w:pPr>
        <w:pStyle w:val="Default"/>
        <w:suppressAutoHyphens w:val="0"/>
        <w:autoSpaceDN w:val="0"/>
        <w:adjustRightInd w:val="0"/>
        <w:spacing w:line="276" w:lineRule="auto"/>
        <w:ind w:left="357"/>
        <w:jc w:val="both"/>
        <w:rPr>
          <w:rFonts w:ascii="Times New Roman" w:hAnsi="Times New Roman"/>
          <w:color w:val="000000" w:themeColor="text1"/>
          <w:sz w:val="22"/>
          <w:szCs w:val="22"/>
        </w:rPr>
      </w:pPr>
    </w:p>
    <w:p w:rsidR="00087614" w:rsidRPr="005F1CFC" w:rsidRDefault="00087614" w:rsidP="003723C7">
      <w:pPr>
        <w:spacing w:after="0" w:line="276" w:lineRule="auto"/>
        <w:jc w:val="center"/>
        <w:rPr>
          <w:rFonts w:ascii="Times New Roman" w:hAnsi="Times New Roman" w:cs="Times New Roman"/>
          <w:color w:val="000000" w:themeColor="text1"/>
        </w:rPr>
      </w:pPr>
      <w:r w:rsidRPr="005F1CFC">
        <w:rPr>
          <w:rFonts w:ascii="Times New Roman" w:hAnsi="Times New Roman" w:cs="Times New Roman"/>
          <w:color w:val="000000" w:themeColor="text1"/>
        </w:rPr>
        <w:t>§ 2</w:t>
      </w:r>
    </w:p>
    <w:p w:rsidR="00087614" w:rsidRPr="005F1CFC" w:rsidRDefault="00087614" w:rsidP="003723C7">
      <w:pPr>
        <w:pStyle w:val="Akapitzlist1"/>
        <w:numPr>
          <w:ilvl w:val="0"/>
          <w:numId w:val="7"/>
        </w:numPr>
        <w:spacing w:line="276" w:lineRule="auto"/>
        <w:jc w:val="both"/>
        <w:rPr>
          <w:color w:val="000000" w:themeColor="text1"/>
          <w:sz w:val="22"/>
          <w:szCs w:val="22"/>
        </w:rPr>
      </w:pPr>
      <w:r w:rsidRPr="005F1CFC">
        <w:rPr>
          <w:color w:val="000000" w:themeColor="text1"/>
          <w:sz w:val="22"/>
          <w:szCs w:val="22"/>
        </w:rPr>
        <w:t xml:space="preserve">Wykonawca oświadcza, że posiada konieczne doświadczenie, kwalifikacje i wiedze niezbędną do prawidłowego wykonania Umowy i zobowiązuje się do: </w:t>
      </w:r>
    </w:p>
    <w:p w:rsidR="00087614" w:rsidRPr="005F1CFC" w:rsidRDefault="00087614" w:rsidP="003723C7">
      <w:pPr>
        <w:pStyle w:val="Akapitzlist1"/>
        <w:numPr>
          <w:ilvl w:val="0"/>
          <w:numId w:val="8"/>
        </w:numPr>
        <w:spacing w:line="276" w:lineRule="auto"/>
        <w:jc w:val="both"/>
        <w:rPr>
          <w:color w:val="000000" w:themeColor="text1"/>
          <w:sz w:val="22"/>
          <w:szCs w:val="22"/>
        </w:rPr>
      </w:pPr>
      <w:r w:rsidRPr="005F1CFC">
        <w:rPr>
          <w:color w:val="000000" w:themeColor="text1"/>
          <w:sz w:val="22"/>
          <w:szCs w:val="22"/>
        </w:rPr>
        <w:t xml:space="preserve">wykonania przedmiotu umowy przy zachowaniu należytej staranności, </w:t>
      </w:r>
    </w:p>
    <w:p w:rsidR="00087614" w:rsidRPr="005F1CFC" w:rsidRDefault="00087614" w:rsidP="003723C7">
      <w:pPr>
        <w:pStyle w:val="Akapitzlist1"/>
        <w:numPr>
          <w:ilvl w:val="0"/>
          <w:numId w:val="8"/>
        </w:numPr>
        <w:spacing w:line="276" w:lineRule="auto"/>
        <w:jc w:val="both"/>
        <w:rPr>
          <w:color w:val="000000" w:themeColor="text1"/>
          <w:sz w:val="22"/>
          <w:szCs w:val="22"/>
        </w:rPr>
      </w:pPr>
      <w:r w:rsidRPr="005F1CFC">
        <w:rPr>
          <w:color w:val="000000" w:themeColor="text1"/>
          <w:sz w:val="22"/>
          <w:szCs w:val="22"/>
        </w:rPr>
        <w:t xml:space="preserve">informowania w formie pisemnej Zamawiającego o przebiegu wykonywania umowy na każde żądanie Zamawiającego; </w:t>
      </w:r>
    </w:p>
    <w:p w:rsidR="00087614" w:rsidRPr="005F1CFC" w:rsidRDefault="00087614" w:rsidP="003723C7">
      <w:pPr>
        <w:pStyle w:val="Akapitzlist1"/>
        <w:numPr>
          <w:ilvl w:val="0"/>
          <w:numId w:val="7"/>
        </w:numPr>
        <w:spacing w:line="276" w:lineRule="auto"/>
        <w:jc w:val="both"/>
        <w:rPr>
          <w:color w:val="000000" w:themeColor="text1"/>
          <w:sz w:val="22"/>
          <w:szCs w:val="22"/>
        </w:rPr>
      </w:pPr>
      <w:r w:rsidRPr="005F1CFC">
        <w:rPr>
          <w:color w:val="000000" w:themeColor="text1"/>
          <w:sz w:val="22"/>
          <w:szCs w:val="22"/>
        </w:rPr>
        <w:t>Do obowiązków Zamawiającego w ramach wykonania niniejszej umowy należy:</w:t>
      </w:r>
    </w:p>
    <w:p w:rsidR="00087614" w:rsidRPr="005F1CFC" w:rsidRDefault="00087614" w:rsidP="003723C7">
      <w:pPr>
        <w:pStyle w:val="Akapitzlist1"/>
        <w:numPr>
          <w:ilvl w:val="0"/>
          <w:numId w:val="9"/>
        </w:numPr>
        <w:suppressAutoHyphens/>
        <w:autoSpaceDE w:val="0"/>
        <w:spacing w:line="276" w:lineRule="auto"/>
        <w:jc w:val="both"/>
        <w:rPr>
          <w:color w:val="000000" w:themeColor="text1"/>
          <w:sz w:val="22"/>
          <w:szCs w:val="22"/>
        </w:rPr>
      </w:pPr>
      <w:r w:rsidRPr="005F1CFC">
        <w:rPr>
          <w:color w:val="000000" w:themeColor="text1"/>
          <w:sz w:val="22"/>
          <w:szCs w:val="22"/>
        </w:rPr>
        <w:t xml:space="preserve">odbiór </w:t>
      </w:r>
      <w:r w:rsidR="003C1711" w:rsidRPr="005F1CFC">
        <w:rPr>
          <w:color w:val="000000" w:themeColor="text1"/>
          <w:sz w:val="22"/>
          <w:szCs w:val="22"/>
        </w:rPr>
        <w:t>przedmiotu zamówienia</w:t>
      </w:r>
      <w:r w:rsidRPr="005F1CFC">
        <w:rPr>
          <w:color w:val="000000" w:themeColor="text1"/>
          <w:sz w:val="22"/>
          <w:szCs w:val="22"/>
        </w:rPr>
        <w:t xml:space="preserve"> zgodnie z postanowieniami umowy,</w:t>
      </w:r>
    </w:p>
    <w:p w:rsidR="00087614" w:rsidRPr="005F1CFC" w:rsidRDefault="00087614" w:rsidP="003723C7">
      <w:pPr>
        <w:pStyle w:val="Akapitzlist1"/>
        <w:numPr>
          <w:ilvl w:val="0"/>
          <w:numId w:val="9"/>
        </w:numPr>
        <w:suppressAutoHyphens/>
        <w:autoSpaceDE w:val="0"/>
        <w:spacing w:line="276" w:lineRule="auto"/>
        <w:jc w:val="both"/>
        <w:rPr>
          <w:color w:val="000000" w:themeColor="text1"/>
          <w:sz w:val="22"/>
          <w:szCs w:val="22"/>
        </w:rPr>
      </w:pPr>
      <w:r w:rsidRPr="005F1CFC">
        <w:rPr>
          <w:color w:val="000000" w:themeColor="text1"/>
          <w:sz w:val="22"/>
          <w:szCs w:val="22"/>
        </w:rPr>
        <w:t>zapłata wynagrodzenia przewidzianego umową.</w:t>
      </w:r>
    </w:p>
    <w:p w:rsidR="00087614" w:rsidRPr="005F1CFC" w:rsidRDefault="003C1711" w:rsidP="003723C7">
      <w:pPr>
        <w:pStyle w:val="Akapitzlist1"/>
        <w:numPr>
          <w:ilvl w:val="0"/>
          <w:numId w:val="7"/>
        </w:numPr>
        <w:spacing w:line="276" w:lineRule="auto"/>
        <w:jc w:val="both"/>
        <w:rPr>
          <w:color w:val="000000" w:themeColor="text1"/>
          <w:sz w:val="22"/>
          <w:szCs w:val="22"/>
        </w:rPr>
      </w:pPr>
      <w:r w:rsidRPr="005F1CFC">
        <w:rPr>
          <w:color w:val="000000" w:themeColor="text1"/>
          <w:sz w:val="22"/>
          <w:szCs w:val="22"/>
        </w:rPr>
        <w:t>W</w:t>
      </w:r>
      <w:r w:rsidR="00087614" w:rsidRPr="005F1CFC">
        <w:rPr>
          <w:color w:val="000000" w:themeColor="text1"/>
          <w:sz w:val="22"/>
          <w:szCs w:val="22"/>
        </w:rPr>
        <w:t xml:space="preserve">ykonawca zobowiązuje się wykonać przedmiot umowy zgodnie z: </w:t>
      </w:r>
    </w:p>
    <w:p w:rsidR="00087614" w:rsidRPr="005F1CFC" w:rsidRDefault="00087614" w:rsidP="003723C7">
      <w:pPr>
        <w:pStyle w:val="Akapitzlist1"/>
        <w:numPr>
          <w:ilvl w:val="0"/>
          <w:numId w:val="10"/>
        </w:numPr>
        <w:spacing w:line="276" w:lineRule="auto"/>
        <w:jc w:val="both"/>
        <w:rPr>
          <w:color w:val="000000" w:themeColor="text1"/>
          <w:sz w:val="22"/>
          <w:szCs w:val="22"/>
        </w:rPr>
      </w:pPr>
      <w:r w:rsidRPr="005F1CFC">
        <w:rPr>
          <w:color w:val="000000" w:themeColor="text1"/>
          <w:sz w:val="22"/>
          <w:szCs w:val="22"/>
        </w:rPr>
        <w:t>obowiązującymi przepisami,</w:t>
      </w:r>
    </w:p>
    <w:p w:rsidR="00087614" w:rsidRPr="005F1CFC" w:rsidRDefault="0002510A" w:rsidP="003723C7">
      <w:pPr>
        <w:pStyle w:val="Akapitzlist1"/>
        <w:numPr>
          <w:ilvl w:val="0"/>
          <w:numId w:val="10"/>
        </w:numPr>
        <w:spacing w:line="276" w:lineRule="auto"/>
        <w:jc w:val="both"/>
        <w:rPr>
          <w:color w:val="000000" w:themeColor="text1"/>
          <w:sz w:val="22"/>
          <w:szCs w:val="22"/>
        </w:rPr>
      </w:pPr>
      <w:r w:rsidRPr="005F1CFC">
        <w:rPr>
          <w:color w:val="000000" w:themeColor="text1"/>
          <w:sz w:val="22"/>
          <w:szCs w:val="22"/>
        </w:rPr>
        <w:t>treścią niniejszej umowy,</w:t>
      </w:r>
      <w:r w:rsidR="00087614" w:rsidRPr="005F1CFC">
        <w:rPr>
          <w:color w:val="000000" w:themeColor="text1"/>
          <w:sz w:val="22"/>
          <w:szCs w:val="22"/>
        </w:rPr>
        <w:t xml:space="preserve"> złożoną ofertą</w:t>
      </w:r>
      <w:r w:rsidR="00F51367" w:rsidRPr="005F1CFC">
        <w:rPr>
          <w:color w:val="000000" w:themeColor="text1"/>
          <w:sz w:val="22"/>
          <w:szCs w:val="22"/>
        </w:rPr>
        <w:t>, treścią SIWZ i jej załączników</w:t>
      </w:r>
      <w:r w:rsidR="00087614" w:rsidRPr="005F1CFC">
        <w:rPr>
          <w:color w:val="000000" w:themeColor="text1"/>
          <w:sz w:val="22"/>
          <w:szCs w:val="22"/>
        </w:rPr>
        <w:t xml:space="preserve">, </w:t>
      </w:r>
    </w:p>
    <w:p w:rsidR="00087614" w:rsidRPr="005F1CFC" w:rsidRDefault="00087614" w:rsidP="003723C7">
      <w:pPr>
        <w:pStyle w:val="Akapitzlist1"/>
        <w:numPr>
          <w:ilvl w:val="0"/>
          <w:numId w:val="10"/>
        </w:numPr>
        <w:spacing w:line="276" w:lineRule="auto"/>
        <w:jc w:val="both"/>
        <w:rPr>
          <w:color w:val="000000" w:themeColor="text1"/>
          <w:sz w:val="22"/>
          <w:szCs w:val="22"/>
        </w:rPr>
      </w:pPr>
      <w:r w:rsidRPr="005F1CFC">
        <w:rPr>
          <w:color w:val="000000" w:themeColor="text1"/>
          <w:sz w:val="22"/>
          <w:szCs w:val="22"/>
        </w:rPr>
        <w:t xml:space="preserve">zasadami sztuki. </w:t>
      </w:r>
    </w:p>
    <w:p w:rsidR="00F62D85" w:rsidRPr="005F1CFC" w:rsidRDefault="00087614" w:rsidP="003C1711">
      <w:pPr>
        <w:pStyle w:val="Akapitzlist1"/>
        <w:numPr>
          <w:ilvl w:val="0"/>
          <w:numId w:val="7"/>
        </w:numPr>
        <w:spacing w:line="276" w:lineRule="auto"/>
        <w:jc w:val="both"/>
        <w:rPr>
          <w:color w:val="000000" w:themeColor="text1"/>
          <w:sz w:val="22"/>
          <w:szCs w:val="22"/>
        </w:rPr>
      </w:pPr>
      <w:r w:rsidRPr="005F1CFC">
        <w:rPr>
          <w:color w:val="000000" w:themeColor="text1"/>
          <w:sz w:val="22"/>
          <w:szCs w:val="22"/>
        </w:rPr>
        <w:t>Wykonawca zobowiązuje się do informowania</w:t>
      </w:r>
      <w:r w:rsidR="00AB5074">
        <w:rPr>
          <w:color w:val="000000" w:themeColor="text1"/>
          <w:sz w:val="22"/>
          <w:szCs w:val="22"/>
        </w:rPr>
        <w:t xml:space="preserve"> </w:t>
      </w:r>
      <w:r w:rsidRPr="005F1CFC">
        <w:rPr>
          <w:color w:val="000000" w:themeColor="text1"/>
          <w:sz w:val="22"/>
          <w:szCs w:val="22"/>
        </w:rPr>
        <w:t>o zagrożeniach</w:t>
      </w:r>
      <w:r w:rsidR="0002510A" w:rsidRPr="005F1CFC">
        <w:rPr>
          <w:color w:val="000000" w:themeColor="text1"/>
          <w:sz w:val="22"/>
          <w:szCs w:val="22"/>
        </w:rPr>
        <w:t xml:space="preserve"> i przeszkodach</w:t>
      </w:r>
      <w:r w:rsidRPr="005F1CFC">
        <w:rPr>
          <w:color w:val="000000" w:themeColor="text1"/>
          <w:sz w:val="22"/>
          <w:szCs w:val="22"/>
        </w:rPr>
        <w:t>, które mogą mieć ujemny wpływ na tok realizacji zamówienia</w:t>
      </w:r>
      <w:r w:rsidR="003C1711" w:rsidRPr="005F1CFC">
        <w:rPr>
          <w:color w:val="000000" w:themeColor="text1"/>
          <w:sz w:val="22"/>
          <w:szCs w:val="22"/>
        </w:rPr>
        <w:t>.</w:t>
      </w:r>
    </w:p>
    <w:p w:rsidR="003258D6" w:rsidRPr="005F1CFC" w:rsidRDefault="00F62D85" w:rsidP="003C1711">
      <w:pPr>
        <w:pStyle w:val="Akapitzlist1"/>
        <w:numPr>
          <w:ilvl w:val="0"/>
          <w:numId w:val="7"/>
        </w:numPr>
        <w:spacing w:line="276" w:lineRule="auto"/>
        <w:jc w:val="both"/>
        <w:rPr>
          <w:color w:val="000000" w:themeColor="text1"/>
          <w:sz w:val="22"/>
          <w:szCs w:val="22"/>
        </w:rPr>
      </w:pPr>
      <w:r w:rsidRPr="005F1CFC">
        <w:rPr>
          <w:color w:val="000000" w:themeColor="text1"/>
          <w:sz w:val="22"/>
          <w:szCs w:val="22"/>
        </w:rPr>
        <w:t>Wszelkie składniki dotyczące ustalania cen, przyjęte przez Wykonawcę</w:t>
      </w:r>
      <w:r w:rsidR="0002510A" w:rsidRPr="005F1CFC">
        <w:rPr>
          <w:color w:val="000000" w:themeColor="text1"/>
          <w:sz w:val="22"/>
          <w:szCs w:val="22"/>
        </w:rPr>
        <w:t xml:space="preserve"> w jego ofercie</w:t>
      </w:r>
      <w:r w:rsidRPr="005F1CFC">
        <w:rPr>
          <w:color w:val="000000" w:themeColor="text1"/>
          <w:sz w:val="22"/>
          <w:szCs w:val="22"/>
        </w:rPr>
        <w:t xml:space="preserve"> do wyceny oferty stanowiącej przedmiot umowy są stałe i nie podlegają zmianom w trakcie obowiązywania umowy</w:t>
      </w:r>
      <w:r w:rsidR="003C1711" w:rsidRPr="005F1CFC">
        <w:rPr>
          <w:color w:val="000000" w:themeColor="text1"/>
          <w:sz w:val="22"/>
          <w:szCs w:val="22"/>
        </w:rPr>
        <w:t>.</w:t>
      </w:r>
    </w:p>
    <w:p w:rsidR="00347FAA" w:rsidRPr="005F1CFC" w:rsidRDefault="00347FAA" w:rsidP="003723C7">
      <w:pPr>
        <w:pStyle w:val="Default"/>
        <w:spacing w:line="276" w:lineRule="auto"/>
        <w:ind w:left="644"/>
        <w:jc w:val="both"/>
        <w:rPr>
          <w:rFonts w:ascii="Times New Roman" w:hAnsi="Times New Roman"/>
          <w:color w:val="000000" w:themeColor="text1"/>
          <w:sz w:val="22"/>
          <w:szCs w:val="22"/>
        </w:rPr>
      </w:pPr>
    </w:p>
    <w:p w:rsidR="00087614" w:rsidRPr="005F1CFC" w:rsidRDefault="00087614" w:rsidP="003723C7">
      <w:pPr>
        <w:spacing w:after="0" w:line="276" w:lineRule="auto"/>
        <w:jc w:val="center"/>
        <w:rPr>
          <w:rFonts w:ascii="Times New Roman" w:hAnsi="Times New Roman" w:cs="Times New Roman"/>
          <w:color w:val="000000" w:themeColor="text1"/>
        </w:rPr>
      </w:pPr>
      <w:r w:rsidRPr="005F1CFC">
        <w:rPr>
          <w:rFonts w:ascii="Times New Roman" w:hAnsi="Times New Roman" w:cs="Times New Roman"/>
          <w:color w:val="000000" w:themeColor="text1"/>
        </w:rPr>
        <w:t xml:space="preserve">§ </w:t>
      </w:r>
      <w:r w:rsidR="00F62D85" w:rsidRPr="005F1CFC">
        <w:rPr>
          <w:rFonts w:ascii="Times New Roman" w:hAnsi="Times New Roman" w:cs="Times New Roman"/>
          <w:color w:val="000000" w:themeColor="text1"/>
        </w:rPr>
        <w:t>3</w:t>
      </w:r>
    </w:p>
    <w:p w:rsidR="00DA5082" w:rsidRPr="005F1CFC" w:rsidRDefault="006257EA" w:rsidP="00DA5082">
      <w:pPr>
        <w:pStyle w:val="Akapitzlist1"/>
        <w:numPr>
          <w:ilvl w:val="0"/>
          <w:numId w:val="17"/>
        </w:numPr>
        <w:spacing w:line="276" w:lineRule="auto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Strony ustalają t</w:t>
      </w:r>
      <w:r w:rsidR="00087614" w:rsidRPr="005F1CFC">
        <w:rPr>
          <w:color w:val="000000" w:themeColor="text1"/>
          <w:sz w:val="22"/>
          <w:szCs w:val="22"/>
        </w:rPr>
        <w:t xml:space="preserve">ermin </w:t>
      </w:r>
      <w:r w:rsidR="003D6E48" w:rsidRPr="005F1CFC">
        <w:rPr>
          <w:color w:val="000000" w:themeColor="text1"/>
          <w:sz w:val="22"/>
          <w:szCs w:val="22"/>
        </w:rPr>
        <w:t>wykonania umowy</w:t>
      </w:r>
      <w:r w:rsidR="004505BF" w:rsidRPr="005F1CFC">
        <w:rPr>
          <w:color w:val="000000" w:themeColor="text1"/>
          <w:sz w:val="22"/>
          <w:szCs w:val="22"/>
        </w:rPr>
        <w:t xml:space="preserve">, </w:t>
      </w:r>
      <w:r>
        <w:rPr>
          <w:color w:val="000000" w:themeColor="text1"/>
          <w:sz w:val="22"/>
          <w:szCs w:val="22"/>
        </w:rPr>
        <w:t xml:space="preserve">na dzień </w:t>
      </w:r>
      <w:r w:rsidR="00430812" w:rsidRPr="005F1CFC">
        <w:rPr>
          <w:b/>
          <w:bCs/>
          <w:color w:val="000000" w:themeColor="text1"/>
          <w:sz w:val="22"/>
          <w:szCs w:val="22"/>
        </w:rPr>
        <w:t>…….</w:t>
      </w:r>
      <w:r w:rsidR="00D74C62">
        <w:rPr>
          <w:b/>
          <w:bCs/>
          <w:color w:val="000000" w:themeColor="text1"/>
          <w:sz w:val="22"/>
          <w:szCs w:val="22"/>
        </w:rPr>
        <w:t>.2020</w:t>
      </w:r>
      <w:r w:rsidR="00DA5082" w:rsidRPr="005F1CFC">
        <w:rPr>
          <w:b/>
          <w:bCs/>
          <w:color w:val="000000" w:themeColor="text1"/>
          <w:sz w:val="22"/>
          <w:szCs w:val="22"/>
        </w:rPr>
        <w:t xml:space="preserve"> r.</w:t>
      </w:r>
      <w:r w:rsidR="00DA5082" w:rsidRPr="005F1CFC">
        <w:rPr>
          <w:color w:val="000000" w:themeColor="text1"/>
          <w:sz w:val="22"/>
          <w:szCs w:val="22"/>
        </w:rPr>
        <w:t xml:space="preserve"> Przez</w:t>
      </w:r>
      <w:r w:rsidR="003D6E48" w:rsidRPr="005F1CFC">
        <w:rPr>
          <w:color w:val="000000" w:themeColor="text1"/>
          <w:sz w:val="22"/>
          <w:szCs w:val="22"/>
        </w:rPr>
        <w:t xml:space="preserve"> wykonanie niniejszej umowy w terminie</w:t>
      </w:r>
      <w:r w:rsidR="00DA5082" w:rsidRPr="005F1CFC">
        <w:rPr>
          <w:color w:val="000000" w:themeColor="text1"/>
          <w:sz w:val="22"/>
          <w:szCs w:val="22"/>
        </w:rPr>
        <w:t xml:space="preserve"> należy rozumieć zakończenie dosta</w:t>
      </w:r>
      <w:r w:rsidR="003D6E48" w:rsidRPr="005F1CFC">
        <w:rPr>
          <w:color w:val="000000" w:themeColor="text1"/>
          <w:sz w:val="22"/>
          <w:szCs w:val="22"/>
        </w:rPr>
        <w:t>wy</w:t>
      </w:r>
      <w:r>
        <w:rPr>
          <w:color w:val="000000" w:themeColor="text1"/>
          <w:sz w:val="22"/>
          <w:szCs w:val="22"/>
        </w:rPr>
        <w:t xml:space="preserve"> i ewentualnego montażu</w:t>
      </w:r>
      <w:r w:rsidR="003D6E48" w:rsidRPr="005F1CFC">
        <w:rPr>
          <w:color w:val="000000" w:themeColor="text1"/>
          <w:sz w:val="22"/>
          <w:szCs w:val="22"/>
        </w:rPr>
        <w:t xml:space="preserve"> całości </w:t>
      </w:r>
      <w:r w:rsidR="00190010">
        <w:rPr>
          <w:color w:val="000000" w:themeColor="text1"/>
          <w:sz w:val="22"/>
          <w:szCs w:val="22"/>
        </w:rPr>
        <w:t>sprzętu stanowiącego jej</w:t>
      </w:r>
      <w:r>
        <w:rPr>
          <w:color w:val="000000" w:themeColor="text1"/>
          <w:sz w:val="22"/>
          <w:szCs w:val="22"/>
        </w:rPr>
        <w:t xml:space="preserve"> przedmiot a także jego</w:t>
      </w:r>
      <w:r w:rsidR="00DA5082" w:rsidRPr="005F1CFC">
        <w:rPr>
          <w:color w:val="000000" w:themeColor="text1"/>
          <w:sz w:val="22"/>
          <w:szCs w:val="22"/>
        </w:rPr>
        <w:t xml:space="preserve"> odbiór</w:t>
      </w:r>
      <w:r w:rsidR="003D6E48" w:rsidRPr="005F1CFC">
        <w:rPr>
          <w:color w:val="000000" w:themeColor="text1"/>
          <w:sz w:val="22"/>
          <w:szCs w:val="22"/>
        </w:rPr>
        <w:t xml:space="preserve"> przez Zamawiającego</w:t>
      </w:r>
      <w:r w:rsidR="00CC765E">
        <w:rPr>
          <w:color w:val="000000" w:themeColor="text1"/>
          <w:sz w:val="22"/>
          <w:szCs w:val="22"/>
        </w:rPr>
        <w:t xml:space="preserve"> </w:t>
      </w:r>
      <w:r w:rsidR="003D6E48" w:rsidRPr="005F1CFC">
        <w:rPr>
          <w:color w:val="000000" w:themeColor="text1"/>
          <w:sz w:val="22"/>
          <w:szCs w:val="22"/>
        </w:rPr>
        <w:t>bez zastrzeżeń</w:t>
      </w:r>
      <w:r w:rsidR="00DA5082" w:rsidRPr="005F1CFC">
        <w:rPr>
          <w:color w:val="000000" w:themeColor="text1"/>
          <w:sz w:val="22"/>
          <w:szCs w:val="22"/>
        </w:rPr>
        <w:t>.</w:t>
      </w:r>
    </w:p>
    <w:p w:rsidR="00087614" w:rsidRPr="005F1CFC" w:rsidRDefault="00087614" w:rsidP="003723C7">
      <w:pPr>
        <w:pStyle w:val="Akapitzlist1"/>
        <w:numPr>
          <w:ilvl w:val="0"/>
          <w:numId w:val="17"/>
        </w:numPr>
        <w:spacing w:line="276" w:lineRule="auto"/>
        <w:jc w:val="both"/>
        <w:rPr>
          <w:color w:val="000000" w:themeColor="text1"/>
          <w:sz w:val="22"/>
          <w:szCs w:val="22"/>
        </w:rPr>
      </w:pPr>
      <w:r w:rsidRPr="005F1CFC">
        <w:rPr>
          <w:color w:val="000000" w:themeColor="text1"/>
          <w:sz w:val="22"/>
          <w:szCs w:val="22"/>
        </w:rPr>
        <w:t>Wykonawca zobowiązuje się przestrzegać powyższych terminów i wykonać przedmiot umowy w</w:t>
      </w:r>
      <w:r w:rsidR="00F51367" w:rsidRPr="005F1CFC">
        <w:rPr>
          <w:color w:val="000000" w:themeColor="text1"/>
          <w:sz w:val="22"/>
          <w:szCs w:val="22"/>
        </w:rPr>
        <w:t> </w:t>
      </w:r>
      <w:r w:rsidRPr="005F1CFC">
        <w:rPr>
          <w:color w:val="000000" w:themeColor="text1"/>
          <w:sz w:val="22"/>
          <w:szCs w:val="22"/>
        </w:rPr>
        <w:t xml:space="preserve">terminach zapisanych w niniejszej umowie. </w:t>
      </w:r>
    </w:p>
    <w:p w:rsidR="00087614" w:rsidRPr="005F1CFC" w:rsidRDefault="00087614" w:rsidP="003723C7">
      <w:pPr>
        <w:pStyle w:val="Akapitzlist1"/>
        <w:numPr>
          <w:ilvl w:val="0"/>
          <w:numId w:val="17"/>
        </w:numPr>
        <w:spacing w:line="276" w:lineRule="auto"/>
        <w:jc w:val="both"/>
        <w:rPr>
          <w:color w:val="000000" w:themeColor="text1"/>
          <w:sz w:val="22"/>
          <w:szCs w:val="22"/>
        </w:rPr>
      </w:pPr>
      <w:r w:rsidRPr="005F1CFC">
        <w:rPr>
          <w:color w:val="000000" w:themeColor="text1"/>
          <w:sz w:val="22"/>
          <w:szCs w:val="22"/>
        </w:rPr>
        <w:t xml:space="preserve">Wszelkie terminy określone w niniejszej umowie są liczone od dnia roboczego następującego po dniu doręczenia pisma (żądania). </w:t>
      </w:r>
    </w:p>
    <w:p w:rsidR="005F4547" w:rsidRPr="005F1CFC" w:rsidRDefault="005F4547" w:rsidP="005F4547">
      <w:pPr>
        <w:pStyle w:val="Akapitzlist1"/>
        <w:spacing w:line="276" w:lineRule="auto"/>
        <w:jc w:val="both"/>
        <w:rPr>
          <w:color w:val="000000" w:themeColor="text1"/>
          <w:sz w:val="22"/>
          <w:szCs w:val="22"/>
        </w:rPr>
      </w:pPr>
    </w:p>
    <w:p w:rsidR="00087614" w:rsidRPr="005F1CFC" w:rsidRDefault="00087614" w:rsidP="003723C7">
      <w:pPr>
        <w:spacing w:after="0" w:line="276" w:lineRule="auto"/>
        <w:jc w:val="center"/>
        <w:rPr>
          <w:rFonts w:ascii="Times New Roman" w:hAnsi="Times New Roman" w:cs="Times New Roman"/>
          <w:color w:val="000000" w:themeColor="text1"/>
        </w:rPr>
      </w:pPr>
      <w:r w:rsidRPr="005F1CFC">
        <w:rPr>
          <w:rFonts w:ascii="Times New Roman" w:hAnsi="Times New Roman" w:cs="Times New Roman"/>
          <w:color w:val="000000" w:themeColor="text1"/>
        </w:rPr>
        <w:t xml:space="preserve">§ </w:t>
      </w:r>
      <w:r w:rsidR="00F62D85" w:rsidRPr="005F1CFC">
        <w:rPr>
          <w:rFonts w:ascii="Times New Roman" w:hAnsi="Times New Roman" w:cs="Times New Roman"/>
          <w:color w:val="000000" w:themeColor="text1"/>
        </w:rPr>
        <w:t>4</w:t>
      </w:r>
    </w:p>
    <w:p w:rsidR="00087614" w:rsidRPr="005F1CFC" w:rsidRDefault="003D6E48" w:rsidP="003723C7">
      <w:pPr>
        <w:pStyle w:val="Tekstpodstawowy"/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5F1CFC">
        <w:rPr>
          <w:rFonts w:ascii="Times New Roman" w:hAnsi="Times New Roman"/>
          <w:color w:val="000000" w:themeColor="text1"/>
          <w:sz w:val="22"/>
          <w:szCs w:val="22"/>
        </w:rPr>
        <w:t>W</w:t>
      </w:r>
      <w:r w:rsidR="00087614" w:rsidRPr="005F1CFC">
        <w:rPr>
          <w:rFonts w:ascii="Times New Roman" w:hAnsi="Times New Roman"/>
          <w:color w:val="000000" w:themeColor="text1"/>
          <w:sz w:val="22"/>
          <w:szCs w:val="22"/>
        </w:rPr>
        <w:t>ykonanie przedmiotu zamówienia objętego niniejsza umową, potwierdzone</w:t>
      </w:r>
      <w:r w:rsidRPr="005F1CFC">
        <w:rPr>
          <w:rFonts w:ascii="Times New Roman" w:hAnsi="Times New Roman"/>
          <w:color w:val="000000" w:themeColor="text1"/>
          <w:sz w:val="22"/>
          <w:szCs w:val="22"/>
        </w:rPr>
        <w:t xml:space="preserve"> zostanie</w:t>
      </w:r>
      <w:r w:rsidR="00087614" w:rsidRPr="005F1CFC">
        <w:rPr>
          <w:rFonts w:ascii="Times New Roman" w:hAnsi="Times New Roman"/>
          <w:color w:val="000000" w:themeColor="text1"/>
          <w:sz w:val="22"/>
          <w:szCs w:val="22"/>
        </w:rPr>
        <w:t xml:space="preserve"> protokołem odbioru</w:t>
      </w:r>
      <w:r w:rsidRPr="005F1CFC">
        <w:rPr>
          <w:rFonts w:ascii="Times New Roman" w:hAnsi="Times New Roman"/>
          <w:color w:val="000000" w:themeColor="text1"/>
          <w:sz w:val="22"/>
          <w:szCs w:val="22"/>
        </w:rPr>
        <w:t xml:space="preserve"> przedmiotu umowy</w:t>
      </w:r>
      <w:r w:rsidR="00087614" w:rsidRPr="005F1CFC">
        <w:rPr>
          <w:rFonts w:ascii="Times New Roman" w:hAnsi="Times New Roman"/>
          <w:color w:val="000000" w:themeColor="text1"/>
          <w:sz w:val="22"/>
          <w:szCs w:val="22"/>
        </w:rPr>
        <w:t>. Data podpisania protokołu odbioru przez Zamawiającego jest dat</w:t>
      </w:r>
      <w:r w:rsidR="00F51367" w:rsidRPr="005F1CFC">
        <w:rPr>
          <w:rFonts w:ascii="Times New Roman" w:hAnsi="Times New Roman"/>
          <w:color w:val="000000" w:themeColor="text1"/>
          <w:sz w:val="22"/>
          <w:szCs w:val="22"/>
        </w:rPr>
        <w:t>ą</w:t>
      </w:r>
      <w:r w:rsidR="00087614" w:rsidRPr="005F1CFC">
        <w:rPr>
          <w:rFonts w:ascii="Times New Roman" w:hAnsi="Times New Roman"/>
          <w:color w:val="000000" w:themeColor="text1"/>
          <w:sz w:val="22"/>
          <w:szCs w:val="22"/>
        </w:rPr>
        <w:t xml:space="preserve"> zakończenia </w:t>
      </w:r>
      <w:r w:rsidRPr="005F1CFC">
        <w:rPr>
          <w:rFonts w:ascii="Times New Roman" w:hAnsi="Times New Roman"/>
          <w:color w:val="000000" w:themeColor="text1"/>
          <w:sz w:val="22"/>
          <w:szCs w:val="22"/>
        </w:rPr>
        <w:t>realizacji przedmiotu umowy</w:t>
      </w:r>
      <w:r w:rsidR="00087614" w:rsidRPr="005F1CFC">
        <w:rPr>
          <w:rFonts w:ascii="Times New Roman" w:hAnsi="Times New Roman"/>
          <w:color w:val="000000" w:themeColor="text1"/>
          <w:sz w:val="22"/>
          <w:szCs w:val="22"/>
        </w:rPr>
        <w:t>.</w:t>
      </w:r>
    </w:p>
    <w:p w:rsidR="00087614" w:rsidRPr="005F1CFC" w:rsidRDefault="00087614" w:rsidP="003723C7">
      <w:pPr>
        <w:pStyle w:val="Tekstpodstawowy"/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5F1CFC">
        <w:rPr>
          <w:rFonts w:ascii="Times New Roman" w:hAnsi="Times New Roman"/>
          <w:color w:val="000000" w:themeColor="text1"/>
          <w:sz w:val="22"/>
          <w:szCs w:val="22"/>
        </w:rPr>
        <w:t xml:space="preserve">Odbiór </w:t>
      </w:r>
      <w:r w:rsidR="00DA5082" w:rsidRPr="005F1CFC">
        <w:rPr>
          <w:rFonts w:ascii="Times New Roman" w:hAnsi="Times New Roman"/>
          <w:color w:val="000000" w:themeColor="text1"/>
          <w:sz w:val="22"/>
          <w:szCs w:val="22"/>
        </w:rPr>
        <w:t xml:space="preserve">przedmiotu zamówienia </w:t>
      </w:r>
      <w:r w:rsidRPr="005F1CFC">
        <w:rPr>
          <w:rFonts w:ascii="Times New Roman" w:hAnsi="Times New Roman"/>
          <w:color w:val="000000" w:themeColor="text1"/>
          <w:sz w:val="22"/>
          <w:szCs w:val="22"/>
        </w:rPr>
        <w:t xml:space="preserve">przez Zamawiającego nastąpi bezzwłocznie po zgłoszeniu </w:t>
      </w:r>
      <w:r w:rsidR="00DA5082" w:rsidRPr="005F1CFC">
        <w:rPr>
          <w:rFonts w:ascii="Times New Roman" w:hAnsi="Times New Roman"/>
          <w:color w:val="000000" w:themeColor="text1"/>
          <w:sz w:val="22"/>
          <w:szCs w:val="22"/>
        </w:rPr>
        <w:t xml:space="preserve">gotowości do jego przekazania przez </w:t>
      </w:r>
      <w:r w:rsidRPr="005F1CFC">
        <w:rPr>
          <w:rFonts w:ascii="Times New Roman" w:hAnsi="Times New Roman"/>
          <w:color w:val="000000" w:themeColor="text1"/>
          <w:sz w:val="22"/>
          <w:szCs w:val="22"/>
        </w:rPr>
        <w:t>Wykonawc</w:t>
      </w:r>
      <w:r w:rsidR="00B501B4" w:rsidRPr="005F1CFC">
        <w:rPr>
          <w:rFonts w:ascii="Times New Roman" w:hAnsi="Times New Roman"/>
          <w:color w:val="000000" w:themeColor="text1"/>
          <w:sz w:val="22"/>
          <w:szCs w:val="22"/>
        </w:rPr>
        <w:t>ę, w terminie nie dłuższym niż 7</w:t>
      </w:r>
      <w:r w:rsidRPr="005F1CFC">
        <w:rPr>
          <w:rFonts w:ascii="Times New Roman" w:hAnsi="Times New Roman"/>
          <w:color w:val="000000" w:themeColor="text1"/>
          <w:sz w:val="22"/>
          <w:szCs w:val="22"/>
        </w:rPr>
        <w:t xml:space="preserve"> dni.</w:t>
      </w:r>
      <w:r w:rsidR="00AB5074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 w:rsidR="00DA5082" w:rsidRPr="005F1CFC">
        <w:rPr>
          <w:rFonts w:ascii="Times New Roman" w:hAnsi="Times New Roman"/>
          <w:color w:val="000000" w:themeColor="text1"/>
          <w:sz w:val="22"/>
          <w:szCs w:val="22"/>
        </w:rPr>
        <w:t>Wykonawca zobowiązany jest dostarczyć gotowy przedmiot zamówi</w:t>
      </w:r>
      <w:r w:rsidR="006913D6">
        <w:rPr>
          <w:rFonts w:ascii="Times New Roman" w:hAnsi="Times New Roman"/>
          <w:color w:val="000000" w:themeColor="text1"/>
          <w:sz w:val="22"/>
          <w:szCs w:val="22"/>
        </w:rPr>
        <w:t>enia, zg</w:t>
      </w:r>
      <w:r w:rsidR="00CC765E">
        <w:rPr>
          <w:rFonts w:ascii="Times New Roman" w:hAnsi="Times New Roman"/>
          <w:color w:val="000000" w:themeColor="text1"/>
          <w:sz w:val="22"/>
          <w:szCs w:val="22"/>
        </w:rPr>
        <w:t>odnie z informacjami podanymi w </w:t>
      </w:r>
      <w:r w:rsidR="00D004EE">
        <w:rPr>
          <w:rFonts w:ascii="Times New Roman" w:hAnsi="Times New Roman"/>
          <w:color w:val="000000" w:themeColor="text1"/>
          <w:sz w:val="22"/>
          <w:szCs w:val="22"/>
        </w:rPr>
        <w:t>SOPZ.</w:t>
      </w:r>
    </w:p>
    <w:p w:rsidR="00087614" w:rsidRPr="005F1CFC" w:rsidRDefault="00087614" w:rsidP="003723C7">
      <w:pPr>
        <w:pStyle w:val="Tekstpodstawowy"/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5F1CFC">
        <w:rPr>
          <w:rFonts w:ascii="Times New Roman" w:hAnsi="Times New Roman"/>
          <w:color w:val="000000" w:themeColor="text1"/>
          <w:sz w:val="22"/>
          <w:szCs w:val="22"/>
        </w:rPr>
        <w:t xml:space="preserve">W czynnościach </w:t>
      </w:r>
      <w:r w:rsidR="00F51367" w:rsidRPr="005F1CFC">
        <w:rPr>
          <w:rFonts w:ascii="Times New Roman" w:hAnsi="Times New Roman"/>
          <w:color w:val="000000" w:themeColor="text1"/>
          <w:sz w:val="22"/>
          <w:szCs w:val="22"/>
        </w:rPr>
        <w:t xml:space="preserve">związanych z </w:t>
      </w:r>
      <w:r w:rsidRPr="005F1CFC">
        <w:rPr>
          <w:rFonts w:ascii="Times New Roman" w:hAnsi="Times New Roman"/>
          <w:color w:val="000000" w:themeColor="text1"/>
          <w:sz w:val="22"/>
          <w:szCs w:val="22"/>
        </w:rPr>
        <w:t>odbior</w:t>
      </w:r>
      <w:r w:rsidR="00F51367" w:rsidRPr="005F1CFC">
        <w:rPr>
          <w:rFonts w:ascii="Times New Roman" w:hAnsi="Times New Roman"/>
          <w:color w:val="000000" w:themeColor="text1"/>
          <w:sz w:val="22"/>
          <w:szCs w:val="22"/>
        </w:rPr>
        <w:t>em</w:t>
      </w:r>
      <w:r w:rsidRPr="005F1CFC">
        <w:rPr>
          <w:rFonts w:ascii="Times New Roman" w:hAnsi="Times New Roman"/>
          <w:color w:val="000000" w:themeColor="text1"/>
          <w:sz w:val="22"/>
          <w:szCs w:val="22"/>
        </w:rPr>
        <w:t xml:space="preserve"> powinni uczestniczyć również przedstawiciele Wykonawcy.</w:t>
      </w:r>
    </w:p>
    <w:p w:rsidR="00087614" w:rsidRPr="005F1CFC" w:rsidRDefault="00087614" w:rsidP="003723C7">
      <w:pPr>
        <w:pStyle w:val="Tekstpodstawowy"/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5F1CFC">
        <w:rPr>
          <w:rFonts w:ascii="Times New Roman" w:hAnsi="Times New Roman"/>
          <w:color w:val="000000" w:themeColor="text1"/>
          <w:sz w:val="22"/>
          <w:szCs w:val="22"/>
        </w:rPr>
        <w:lastRenderedPageBreak/>
        <w:t xml:space="preserve">Jeżeli w toku czynności odbioru zostanie stwierdzone, że przedmiot odbioru nie jest gotowy do odbioru z powodu </w:t>
      </w:r>
      <w:r w:rsidR="00DA5082" w:rsidRPr="005F1CFC">
        <w:rPr>
          <w:rFonts w:ascii="Times New Roman" w:hAnsi="Times New Roman"/>
          <w:color w:val="000000" w:themeColor="text1"/>
          <w:sz w:val="22"/>
          <w:szCs w:val="22"/>
        </w:rPr>
        <w:t>braków w zamówieniu</w:t>
      </w:r>
      <w:r w:rsidRPr="005F1CFC">
        <w:rPr>
          <w:rFonts w:ascii="Times New Roman" w:hAnsi="Times New Roman"/>
          <w:color w:val="000000" w:themeColor="text1"/>
          <w:sz w:val="22"/>
          <w:szCs w:val="22"/>
        </w:rPr>
        <w:t xml:space="preserve"> lub ich wadliw</w:t>
      </w:r>
      <w:r w:rsidR="00DA5082" w:rsidRPr="005F1CFC">
        <w:rPr>
          <w:rFonts w:ascii="Times New Roman" w:hAnsi="Times New Roman"/>
          <w:color w:val="000000" w:themeColor="text1"/>
          <w:sz w:val="22"/>
          <w:szCs w:val="22"/>
        </w:rPr>
        <w:t>ym</w:t>
      </w:r>
      <w:r w:rsidRPr="005F1CFC">
        <w:rPr>
          <w:rFonts w:ascii="Times New Roman" w:hAnsi="Times New Roman"/>
          <w:color w:val="000000" w:themeColor="text1"/>
          <w:sz w:val="22"/>
          <w:szCs w:val="22"/>
        </w:rPr>
        <w:t xml:space="preserve"> wykonani</w:t>
      </w:r>
      <w:r w:rsidR="00DA5082" w:rsidRPr="005F1CFC">
        <w:rPr>
          <w:rFonts w:ascii="Times New Roman" w:hAnsi="Times New Roman"/>
          <w:color w:val="000000" w:themeColor="text1"/>
          <w:sz w:val="22"/>
          <w:szCs w:val="22"/>
        </w:rPr>
        <w:t>u</w:t>
      </w:r>
      <w:r w:rsidRPr="005F1CFC">
        <w:rPr>
          <w:rFonts w:ascii="Times New Roman" w:hAnsi="Times New Roman"/>
          <w:color w:val="000000" w:themeColor="text1"/>
          <w:sz w:val="22"/>
          <w:szCs w:val="22"/>
        </w:rPr>
        <w:t>, Zamawiający odmówi odbioru z winy Wykonawcy.</w:t>
      </w:r>
    </w:p>
    <w:p w:rsidR="00087614" w:rsidRPr="005F1CFC" w:rsidRDefault="00087614" w:rsidP="003723C7">
      <w:pPr>
        <w:pStyle w:val="Tekstpodstawowy"/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5F1CFC">
        <w:rPr>
          <w:rFonts w:ascii="Times New Roman" w:hAnsi="Times New Roman"/>
          <w:color w:val="000000" w:themeColor="text1"/>
          <w:sz w:val="22"/>
          <w:szCs w:val="22"/>
        </w:rPr>
        <w:t xml:space="preserve">Jeżeli w toku czynności odbioru zostaną stwierdzone wady: </w:t>
      </w:r>
    </w:p>
    <w:p w:rsidR="00087614" w:rsidRPr="005F1CFC" w:rsidRDefault="00087614" w:rsidP="002664B4">
      <w:pPr>
        <w:pStyle w:val="Tekstpodstawowy"/>
        <w:numPr>
          <w:ilvl w:val="0"/>
          <w:numId w:val="34"/>
        </w:numPr>
        <w:spacing w:after="0" w:line="276" w:lineRule="auto"/>
        <w:ind w:left="851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5F1CFC">
        <w:rPr>
          <w:rFonts w:ascii="Times New Roman" w:hAnsi="Times New Roman"/>
          <w:color w:val="000000" w:themeColor="text1"/>
          <w:sz w:val="22"/>
          <w:szCs w:val="22"/>
        </w:rPr>
        <w:t>nadające się do usunięcia – to Zamawiający może zażądać usunięcia wad, wyznaczając Wykonawcy odpowiedni termin. Fakt usunięcia wady zostanie stwierdzony protokolarnie, a</w:t>
      </w:r>
      <w:r w:rsidR="001911DB" w:rsidRPr="005F1CFC">
        <w:rPr>
          <w:rFonts w:ascii="Times New Roman" w:hAnsi="Times New Roman"/>
          <w:color w:val="000000" w:themeColor="text1"/>
          <w:sz w:val="22"/>
          <w:szCs w:val="22"/>
        </w:rPr>
        <w:t> </w:t>
      </w:r>
      <w:r w:rsidRPr="005F1CFC">
        <w:rPr>
          <w:rFonts w:ascii="Times New Roman" w:hAnsi="Times New Roman"/>
          <w:color w:val="000000" w:themeColor="text1"/>
          <w:sz w:val="22"/>
          <w:szCs w:val="22"/>
        </w:rPr>
        <w:t>terminem odbioru będzie termin usunięcia wad określony w protokole usunięcia wad,</w:t>
      </w:r>
    </w:p>
    <w:p w:rsidR="001D585F" w:rsidRPr="005F1CFC" w:rsidRDefault="00347FAA" w:rsidP="002664B4">
      <w:pPr>
        <w:pStyle w:val="Tekstpodstawowy"/>
        <w:numPr>
          <w:ilvl w:val="0"/>
          <w:numId w:val="34"/>
        </w:numPr>
        <w:spacing w:after="0" w:line="276" w:lineRule="auto"/>
        <w:ind w:left="851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5F1CFC">
        <w:rPr>
          <w:rFonts w:ascii="Times New Roman" w:hAnsi="Times New Roman"/>
          <w:color w:val="000000" w:themeColor="text1"/>
          <w:sz w:val="22"/>
          <w:szCs w:val="22"/>
        </w:rPr>
        <w:t>nie</w:t>
      </w:r>
      <w:r w:rsidR="00087614" w:rsidRPr="005F1CFC">
        <w:rPr>
          <w:rFonts w:ascii="Times New Roman" w:hAnsi="Times New Roman"/>
          <w:color w:val="000000" w:themeColor="text1"/>
          <w:sz w:val="22"/>
          <w:szCs w:val="22"/>
        </w:rPr>
        <w:t>nadające się do usunięcia –</w:t>
      </w:r>
      <w:r w:rsidR="00CC765E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 w:rsidR="00087614" w:rsidRPr="005F1CFC">
        <w:rPr>
          <w:rFonts w:ascii="Times New Roman" w:hAnsi="Times New Roman"/>
          <w:color w:val="000000" w:themeColor="text1"/>
          <w:sz w:val="22"/>
          <w:szCs w:val="22"/>
        </w:rPr>
        <w:t>jeżeli wady umożliwiają użytkowanie zgodnie z jego przeznaczeniem,</w:t>
      </w:r>
      <w:r w:rsidR="0007302D" w:rsidRPr="005F1CFC">
        <w:rPr>
          <w:rFonts w:ascii="Times New Roman" w:hAnsi="Times New Roman"/>
          <w:color w:val="000000" w:themeColor="text1"/>
          <w:sz w:val="22"/>
          <w:szCs w:val="22"/>
        </w:rPr>
        <w:t xml:space="preserve"> to Zamawiający może </w:t>
      </w:r>
      <w:r w:rsidR="00087614" w:rsidRPr="005F1CFC">
        <w:rPr>
          <w:rFonts w:ascii="Times New Roman" w:hAnsi="Times New Roman"/>
          <w:color w:val="000000" w:themeColor="text1"/>
          <w:sz w:val="22"/>
          <w:szCs w:val="22"/>
        </w:rPr>
        <w:t>obniżyć wynagrodzenie wykonawcy odpowiednio do utraconej wartości użytkowej estetycznej i technicznej.</w:t>
      </w:r>
    </w:p>
    <w:p w:rsidR="0007302D" w:rsidRPr="005F1CFC" w:rsidRDefault="0007302D" w:rsidP="002664B4">
      <w:pPr>
        <w:pStyle w:val="Tekstpodstawowy"/>
        <w:numPr>
          <w:ilvl w:val="0"/>
          <w:numId w:val="34"/>
        </w:numPr>
        <w:spacing w:after="0" w:line="276" w:lineRule="auto"/>
        <w:ind w:left="851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5F1CFC">
        <w:rPr>
          <w:rFonts w:ascii="Times New Roman" w:hAnsi="Times New Roman"/>
          <w:color w:val="000000" w:themeColor="text1"/>
          <w:sz w:val="22"/>
          <w:szCs w:val="22"/>
        </w:rPr>
        <w:t>nienadające się do usunięcia, które uniemożliwiają użytkowanie zgodnie z jego przeznaczeniem – to Zamawiający może odstąpić od umowy w term</w:t>
      </w:r>
      <w:r w:rsidR="007320A3" w:rsidRPr="005F1CFC">
        <w:rPr>
          <w:rFonts w:ascii="Times New Roman" w:hAnsi="Times New Roman"/>
          <w:color w:val="000000" w:themeColor="text1"/>
          <w:sz w:val="22"/>
          <w:szCs w:val="22"/>
        </w:rPr>
        <w:t>inie 30 dni od dnia powzięcia wiadomości</w:t>
      </w:r>
      <w:r w:rsidR="00AB5074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 w:rsidR="007320A3" w:rsidRPr="005F1CFC">
        <w:rPr>
          <w:rFonts w:ascii="Times New Roman" w:hAnsi="Times New Roman"/>
          <w:color w:val="000000" w:themeColor="text1"/>
          <w:sz w:val="22"/>
          <w:szCs w:val="22"/>
        </w:rPr>
        <w:t>o tych okolicznościach</w:t>
      </w:r>
      <w:r w:rsidRPr="005F1CFC">
        <w:rPr>
          <w:rFonts w:ascii="Times New Roman" w:hAnsi="Times New Roman"/>
          <w:color w:val="000000" w:themeColor="text1"/>
          <w:sz w:val="22"/>
          <w:szCs w:val="22"/>
        </w:rPr>
        <w:t xml:space="preserve"> lub zażą</w:t>
      </w:r>
      <w:r w:rsidR="001E40E6" w:rsidRPr="005F1CFC">
        <w:rPr>
          <w:rFonts w:ascii="Times New Roman" w:hAnsi="Times New Roman"/>
          <w:color w:val="000000" w:themeColor="text1"/>
          <w:sz w:val="22"/>
          <w:szCs w:val="22"/>
        </w:rPr>
        <w:t>dać wykonania przedmiotu umowy</w:t>
      </w:r>
      <w:r w:rsidRPr="005F1CFC">
        <w:rPr>
          <w:rFonts w:ascii="Times New Roman" w:hAnsi="Times New Roman"/>
          <w:color w:val="000000" w:themeColor="text1"/>
          <w:sz w:val="22"/>
          <w:szCs w:val="22"/>
        </w:rPr>
        <w:t xml:space="preserve"> po raz drugi.</w:t>
      </w:r>
    </w:p>
    <w:p w:rsidR="00755A60" w:rsidRPr="005F1CFC" w:rsidRDefault="00B36207" w:rsidP="00755A60">
      <w:pPr>
        <w:pStyle w:val="Tekstpodstawowy"/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5F1CFC">
        <w:rPr>
          <w:rFonts w:ascii="Times New Roman" w:hAnsi="Times New Roman"/>
          <w:color w:val="000000" w:themeColor="text1"/>
          <w:sz w:val="22"/>
          <w:szCs w:val="22"/>
        </w:rPr>
        <w:t>Zamawiający w okresie gwarancji, zobowiąz</w:t>
      </w:r>
      <w:r w:rsidR="00D74C62">
        <w:rPr>
          <w:rFonts w:ascii="Times New Roman" w:hAnsi="Times New Roman"/>
          <w:color w:val="000000" w:themeColor="text1"/>
          <w:sz w:val="22"/>
          <w:szCs w:val="22"/>
        </w:rPr>
        <w:t>any jest powiadomić Wykonawcę o </w:t>
      </w:r>
      <w:r w:rsidRPr="005F1CFC">
        <w:rPr>
          <w:rFonts w:ascii="Times New Roman" w:hAnsi="Times New Roman"/>
          <w:color w:val="000000" w:themeColor="text1"/>
          <w:sz w:val="22"/>
          <w:szCs w:val="22"/>
        </w:rPr>
        <w:t>stwierdzonych</w:t>
      </w:r>
      <w:r w:rsidR="00CC765E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 w:rsidRPr="005F1CFC">
        <w:rPr>
          <w:rFonts w:ascii="Times New Roman" w:hAnsi="Times New Roman"/>
          <w:color w:val="000000" w:themeColor="text1"/>
          <w:sz w:val="22"/>
          <w:szCs w:val="22"/>
        </w:rPr>
        <w:t xml:space="preserve">wadach przedmiotu umowy, w ciągu 7 dni roboczych od ich ujawnienia. </w:t>
      </w:r>
    </w:p>
    <w:p w:rsidR="00755A60" w:rsidRPr="005F1CFC" w:rsidRDefault="00755A60" w:rsidP="0007302D">
      <w:pPr>
        <w:pStyle w:val="Tekstpodstawowy"/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5F1CFC">
        <w:rPr>
          <w:rFonts w:ascii="Times New Roman" w:hAnsi="Times New Roman"/>
          <w:color w:val="000000" w:themeColor="text1"/>
          <w:sz w:val="22"/>
          <w:szCs w:val="22"/>
        </w:rPr>
        <w:t>W przypadku st</w:t>
      </w:r>
      <w:r w:rsidR="00D74C62">
        <w:rPr>
          <w:rFonts w:ascii="Times New Roman" w:hAnsi="Times New Roman"/>
          <w:color w:val="000000" w:themeColor="text1"/>
          <w:sz w:val="22"/>
          <w:szCs w:val="22"/>
        </w:rPr>
        <w:t>wierdzenia wad dostarczonych przedmiotów</w:t>
      </w:r>
      <w:r w:rsidRPr="005F1CFC">
        <w:rPr>
          <w:rFonts w:ascii="Times New Roman" w:hAnsi="Times New Roman"/>
          <w:color w:val="000000" w:themeColor="text1"/>
          <w:sz w:val="22"/>
          <w:szCs w:val="22"/>
        </w:rPr>
        <w:t>, Zamawiający może według swojego wyboru odmówić odbi</w:t>
      </w:r>
      <w:r w:rsidR="00D74C62">
        <w:rPr>
          <w:rFonts w:ascii="Times New Roman" w:hAnsi="Times New Roman"/>
          <w:color w:val="000000" w:themeColor="text1"/>
          <w:sz w:val="22"/>
          <w:szCs w:val="22"/>
        </w:rPr>
        <w:t>oru wszystkich dostarczonych przedmiotów</w:t>
      </w:r>
      <w:r w:rsidRPr="005F1CFC">
        <w:rPr>
          <w:rFonts w:ascii="Times New Roman" w:hAnsi="Times New Roman"/>
          <w:color w:val="000000" w:themeColor="text1"/>
          <w:sz w:val="22"/>
          <w:szCs w:val="22"/>
        </w:rPr>
        <w:t xml:space="preserve"> albo odebrać tylko pr</w:t>
      </w:r>
      <w:r w:rsidR="00D74C62">
        <w:rPr>
          <w:rFonts w:ascii="Times New Roman" w:hAnsi="Times New Roman"/>
          <w:color w:val="000000" w:themeColor="text1"/>
          <w:sz w:val="22"/>
          <w:szCs w:val="22"/>
        </w:rPr>
        <w:t>zedmioty</w:t>
      </w:r>
      <w:r w:rsidRPr="005F1CFC">
        <w:rPr>
          <w:rFonts w:ascii="Times New Roman" w:hAnsi="Times New Roman"/>
          <w:color w:val="000000" w:themeColor="text1"/>
          <w:sz w:val="22"/>
          <w:szCs w:val="22"/>
        </w:rPr>
        <w:t xml:space="preserve"> wolne od wad. </w:t>
      </w:r>
    </w:p>
    <w:p w:rsidR="0007302D" w:rsidRPr="005F1CFC" w:rsidRDefault="001E40E6" w:rsidP="001E40E6">
      <w:pPr>
        <w:numPr>
          <w:ilvl w:val="0"/>
          <w:numId w:val="18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color w:val="000000" w:themeColor="text1"/>
        </w:rPr>
      </w:pPr>
      <w:r w:rsidRPr="005F1CFC">
        <w:rPr>
          <w:rFonts w:ascii="Times New Roman" w:hAnsi="Times New Roman" w:cs="Times New Roman"/>
          <w:color w:val="000000" w:themeColor="text1"/>
        </w:rPr>
        <w:t>W razie, gdy W</w:t>
      </w:r>
      <w:r w:rsidR="0007302D" w:rsidRPr="005F1CFC">
        <w:rPr>
          <w:rFonts w:ascii="Times New Roman" w:hAnsi="Times New Roman" w:cs="Times New Roman"/>
          <w:color w:val="000000" w:themeColor="text1"/>
        </w:rPr>
        <w:t>ykonawca nie usunie we właściwym terminie stwierdzonych pod</w:t>
      </w:r>
      <w:r w:rsidRPr="005F1CFC">
        <w:rPr>
          <w:rFonts w:ascii="Times New Roman" w:hAnsi="Times New Roman" w:cs="Times New Roman"/>
          <w:color w:val="000000" w:themeColor="text1"/>
        </w:rPr>
        <w:t>czas odbioru wad lub usterek albo nie wykona przedmiotu umowy po raz drugi Zamawiającemu</w:t>
      </w:r>
      <w:r w:rsidR="0007302D" w:rsidRPr="005F1CFC">
        <w:rPr>
          <w:rFonts w:ascii="Times New Roman" w:hAnsi="Times New Roman" w:cs="Times New Roman"/>
          <w:color w:val="000000" w:themeColor="text1"/>
        </w:rPr>
        <w:t xml:space="preserve"> będzie przysługiwać prawo do </w:t>
      </w:r>
      <w:r w:rsidRPr="005F1CFC">
        <w:rPr>
          <w:rFonts w:ascii="Times New Roman" w:hAnsi="Times New Roman" w:cs="Times New Roman"/>
          <w:color w:val="000000" w:themeColor="text1"/>
        </w:rPr>
        <w:t>wykonania na koszt i ryzyko W</w:t>
      </w:r>
      <w:r w:rsidR="0007302D" w:rsidRPr="005F1CFC">
        <w:rPr>
          <w:rFonts w:ascii="Times New Roman" w:hAnsi="Times New Roman" w:cs="Times New Roman"/>
          <w:color w:val="000000" w:themeColor="text1"/>
        </w:rPr>
        <w:t>ykonawcy prac i czynności koniecznych do usunięcia stwierdzonych wad lub usterek,</w:t>
      </w:r>
      <w:r w:rsidRPr="005F1CFC">
        <w:rPr>
          <w:rFonts w:ascii="Times New Roman" w:hAnsi="Times New Roman" w:cs="Times New Roman"/>
          <w:color w:val="000000" w:themeColor="text1"/>
        </w:rPr>
        <w:t xml:space="preserve"> oraz powierzenia dostawy innemu podmiotowi</w:t>
      </w:r>
      <w:r w:rsidR="0007302D" w:rsidRPr="005F1CFC">
        <w:rPr>
          <w:rFonts w:ascii="Times New Roman" w:hAnsi="Times New Roman" w:cs="Times New Roman"/>
          <w:color w:val="000000" w:themeColor="text1"/>
        </w:rPr>
        <w:t xml:space="preserve"> bez zachowania trybu przewidzianego w art. 480 k.c. i potrącenia poniesion</w:t>
      </w:r>
      <w:r w:rsidRPr="005F1CFC">
        <w:rPr>
          <w:rFonts w:ascii="Times New Roman" w:hAnsi="Times New Roman" w:cs="Times New Roman"/>
          <w:color w:val="000000" w:themeColor="text1"/>
        </w:rPr>
        <w:t>ych w związku z tym kosztów z wynagrodzenia W</w:t>
      </w:r>
      <w:r w:rsidR="0007302D" w:rsidRPr="005F1CFC">
        <w:rPr>
          <w:rFonts w:ascii="Times New Roman" w:hAnsi="Times New Roman" w:cs="Times New Roman"/>
          <w:color w:val="000000" w:themeColor="text1"/>
        </w:rPr>
        <w:t>ykonawcy.</w:t>
      </w:r>
    </w:p>
    <w:p w:rsidR="00755A60" w:rsidRPr="005F1CFC" w:rsidRDefault="00755A60" w:rsidP="00755A60">
      <w:pPr>
        <w:pStyle w:val="Tekstpodstawowy"/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5F1CFC">
        <w:rPr>
          <w:rFonts w:ascii="Times New Roman" w:hAnsi="Times New Roman"/>
          <w:color w:val="000000" w:themeColor="text1"/>
          <w:sz w:val="22"/>
          <w:szCs w:val="22"/>
        </w:rPr>
        <w:t>Przez wadę fizyczną rozumie się w szczególności jakąkolwiek niezgodność pr</w:t>
      </w:r>
      <w:r w:rsidR="00D74C62">
        <w:rPr>
          <w:rFonts w:ascii="Times New Roman" w:hAnsi="Times New Roman"/>
          <w:color w:val="000000" w:themeColor="text1"/>
          <w:sz w:val="22"/>
          <w:szCs w:val="22"/>
        </w:rPr>
        <w:t>zedmiotu</w:t>
      </w:r>
      <w:r w:rsidRPr="005F1CFC">
        <w:rPr>
          <w:rFonts w:ascii="Times New Roman" w:hAnsi="Times New Roman"/>
          <w:color w:val="000000" w:themeColor="text1"/>
          <w:sz w:val="22"/>
          <w:szCs w:val="22"/>
        </w:rPr>
        <w:t xml:space="preserve"> z opisem zawartym w umowie. </w:t>
      </w:r>
    </w:p>
    <w:p w:rsidR="00755A60" w:rsidRPr="005F1CFC" w:rsidRDefault="00755A60" w:rsidP="00755A60">
      <w:pPr>
        <w:pStyle w:val="Tekstpodstawowy"/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5F1CFC">
        <w:rPr>
          <w:rFonts w:ascii="Times New Roman" w:hAnsi="Times New Roman"/>
          <w:color w:val="000000" w:themeColor="text1"/>
          <w:sz w:val="22"/>
          <w:szCs w:val="22"/>
        </w:rPr>
        <w:t>W przypadku odmowy dokonania odbioru całości lub części dostarczonych pr</w:t>
      </w:r>
      <w:r w:rsidR="00D74C62">
        <w:rPr>
          <w:rFonts w:ascii="Times New Roman" w:hAnsi="Times New Roman"/>
          <w:color w:val="000000" w:themeColor="text1"/>
          <w:sz w:val="22"/>
          <w:szCs w:val="22"/>
        </w:rPr>
        <w:t>zedmiotów z </w:t>
      </w:r>
      <w:r w:rsidRPr="005F1CFC">
        <w:rPr>
          <w:rFonts w:ascii="Times New Roman" w:hAnsi="Times New Roman"/>
          <w:color w:val="000000" w:themeColor="text1"/>
          <w:sz w:val="22"/>
          <w:szCs w:val="22"/>
        </w:rPr>
        <w:t>powodu ich wad, przedstawiciel Zamawiającego przekaże Wykonawcy podpisane przez siebie oświadczenie ze wskazaniem</w:t>
      </w:r>
      <w:r w:rsidR="00D74C62">
        <w:rPr>
          <w:rFonts w:ascii="Times New Roman" w:hAnsi="Times New Roman"/>
          <w:color w:val="000000" w:themeColor="text1"/>
          <w:sz w:val="22"/>
          <w:szCs w:val="22"/>
        </w:rPr>
        <w:t xml:space="preserve"> zastrzeżeń, co do wadliwych przedmiotów</w:t>
      </w:r>
      <w:r w:rsidRPr="005F1CFC">
        <w:rPr>
          <w:rFonts w:ascii="Times New Roman" w:hAnsi="Times New Roman"/>
          <w:color w:val="000000" w:themeColor="text1"/>
          <w:sz w:val="22"/>
          <w:szCs w:val="22"/>
        </w:rPr>
        <w:t xml:space="preserve">. </w:t>
      </w:r>
    </w:p>
    <w:p w:rsidR="00755A60" w:rsidRPr="005F1CFC" w:rsidRDefault="00755A60" w:rsidP="00755A60">
      <w:pPr>
        <w:pStyle w:val="Tekstpodstawowy"/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5F1CFC">
        <w:rPr>
          <w:rFonts w:ascii="Times New Roman" w:hAnsi="Times New Roman"/>
          <w:color w:val="000000" w:themeColor="text1"/>
          <w:sz w:val="22"/>
          <w:szCs w:val="22"/>
        </w:rPr>
        <w:t xml:space="preserve">Wykonawca przedkłada Zamawiającemu pisemne oświadczenie gwarancyjne (dokument gwarancyjny), zawierające postanowienia niniejszej umowy. Dokument gwarancyjny zostanie przekazany Zamawiającemu w dniu odbioru końcowego przedmiotu umowy. </w:t>
      </w:r>
    </w:p>
    <w:p w:rsidR="00755A60" w:rsidRPr="005F1CFC" w:rsidRDefault="00755A60" w:rsidP="00755A60">
      <w:pPr>
        <w:pStyle w:val="Tekstpodstawowy"/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5F1CFC">
        <w:rPr>
          <w:rFonts w:ascii="Times New Roman" w:hAnsi="Times New Roman"/>
          <w:color w:val="000000" w:themeColor="text1"/>
          <w:sz w:val="22"/>
          <w:szCs w:val="22"/>
        </w:rPr>
        <w:t xml:space="preserve">W dokumencie gwarancyjnym całość wykonanych dostaw zostanie określona, jako zrealizowana zgodnie ze specyfikacjami technicznymi. </w:t>
      </w:r>
    </w:p>
    <w:p w:rsidR="00755A60" w:rsidRPr="005F1CFC" w:rsidRDefault="00755A60" w:rsidP="00755A60">
      <w:pPr>
        <w:pStyle w:val="Tekstpodstawowy"/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5F1CFC">
        <w:rPr>
          <w:rFonts w:ascii="Times New Roman" w:hAnsi="Times New Roman"/>
          <w:color w:val="000000" w:themeColor="text1"/>
          <w:sz w:val="22"/>
          <w:szCs w:val="22"/>
        </w:rPr>
        <w:t xml:space="preserve">Całość sprzętu stanowiącego przedmiot umowy, będzie posiadać wszelkie niezbędne do normalnego funkcjonowania instrukcje i certyfikaty. </w:t>
      </w:r>
    </w:p>
    <w:p w:rsidR="00D40674" w:rsidRPr="005F1CFC" w:rsidRDefault="00D40674" w:rsidP="0091053F">
      <w:pPr>
        <w:pStyle w:val="Tekstpodstawowy"/>
        <w:spacing w:after="0" w:line="276" w:lineRule="auto"/>
        <w:ind w:left="851"/>
        <w:jc w:val="both"/>
        <w:rPr>
          <w:rFonts w:ascii="Times New Roman" w:hAnsi="Times New Roman"/>
          <w:color w:val="000000" w:themeColor="text1"/>
          <w:sz w:val="22"/>
          <w:szCs w:val="22"/>
        </w:rPr>
      </w:pPr>
    </w:p>
    <w:p w:rsidR="00087614" w:rsidRPr="005F1CFC" w:rsidRDefault="00087614" w:rsidP="003723C7">
      <w:pPr>
        <w:spacing w:after="0" w:line="276" w:lineRule="auto"/>
        <w:jc w:val="center"/>
        <w:rPr>
          <w:rFonts w:ascii="Times New Roman" w:hAnsi="Times New Roman" w:cs="Times New Roman"/>
          <w:color w:val="000000" w:themeColor="text1"/>
        </w:rPr>
      </w:pPr>
      <w:r w:rsidRPr="005F1CFC">
        <w:rPr>
          <w:rFonts w:ascii="Times New Roman" w:hAnsi="Times New Roman" w:cs="Times New Roman"/>
          <w:color w:val="000000" w:themeColor="text1"/>
        </w:rPr>
        <w:t xml:space="preserve">§ </w:t>
      </w:r>
      <w:r w:rsidR="00F62D85" w:rsidRPr="005F1CFC">
        <w:rPr>
          <w:rFonts w:ascii="Times New Roman" w:hAnsi="Times New Roman" w:cs="Times New Roman"/>
          <w:color w:val="000000" w:themeColor="text1"/>
        </w:rPr>
        <w:t>5</w:t>
      </w:r>
    </w:p>
    <w:p w:rsidR="006257EA" w:rsidRDefault="00087614" w:rsidP="00B36207">
      <w:pPr>
        <w:pStyle w:val="Akapitzlist1"/>
        <w:numPr>
          <w:ilvl w:val="0"/>
          <w:numId w:val="19"/>
        </w:numPr>
        <w:spacing w:line="276" w:lineRule="auto"/>
        <w:jc w:val="both"/>
        <w:rPr>
          <w:color w:val="000000" w:themeColor="text1"/>
          <w:sz w:val="22"/>
          <w:szCs w:val="22"/>
        </w:rPr>
      </w:pPr>
      <w:r w:rsidRPr="005F1CFC">
        <w:rPr>
          <w:color w:val="000000" w:themeColor="text1"/>
          <w:sz w:val="22"/>
          <w:szCs w:val="22"/>
        </w:rPr>
        <w:t>Za wykonanie przedmiotu określonego w § 1 niniejszej umowy wynagrodzenie Wykonawcy zgo</w:t>
      </w:r>
      <w:r w:rsidR="00347FAA" w:rsidRPr="005F1CFC">
        <w:rPr>
          <w:color w:val="000000" w:themeColor="text1"/>
          <w:sz w:val="22"/>
          <w:szCs w:val="22"/>
        </w:rPr>
        <w:t xml:space="preserve">dnie ze złożoną ofertą wynosi </w:t>
      </w:r>
    </w:p>
    <w:p w:rsidR="006257EA" w:rsidRDefault="00087614" w:rsidP="006257EA">
      <w:pPr>
        <w:pStyle w:val="Akapitzlist1"/>
        <w:spacing w:line="276" w:lineRule="auto"/>
        <w:ind w:left="360"/>
        <w:jc w:val="both"/>
        <w:rPr>
          <w:b/>
          <w:color w:val="000000" w:themeColor="text1"/>
          <w:sz w:val="22"/>
          <w:szCs w:val="22"/>
        </w:rPr>
      </w:pPr>
      <w:r w:rsidRPr="005F1CFC">
        <w:rPr>
          <w:b/>
          <w:color w:val="000000" w:themeColor="text1"/>
          <w:sz w:val="22"/>
          <w:szCs w:val="22"/>
        </w:rPr>
        <w:t>………</w:t>
      </w:r>
      <w:r w:rsidR="009925BA" w:rsidRPr="005F1CFC">
        <w:rPr>
          <w:b/>
          <w:color w:val="000000" w:themeColor="text1"/>
          <w:sz w:val="22"/>
          <w:szCs w:val="22"/>
        </w:rPr>
        <w:t>…</w:t>
      </w:r>
      <w:r w:rsidRPr="005F1CFC">
        <w:rPr>
          <w:b/>
          <w:color w:val="000000" w:themeColor="text1"/>
          <w:sz w:val="22"/>
          <w:szCs w:val="22"/>
        </w:rPr>
        <w:t>…zł (słownie</w:t>
      </w:r>
      <w:r w:rsidR="00F51367" w:rsidRPr="005F1CFC">
        <w:rPr>
          <w:b/>
          <w:color w:val="000000" w:themeColor="text1"/>
          <w:sz w:val="22"/>
          <w:szCs w:val="22"/>
        </w:rPr>
        <w:t> </w:t>
      </w:r>
      <w:r w:rsidRPr="005F1CFC">
        <w:rPr>
          <w:b/>
          <w:color w:val="000000" w:themeColor="text1"/>
          <w:sz w:val="22"/>
          <w:szCs w:val="22"/>
        </w:rPr>
        <w:t>…………</w:t>
      </w:r>
      <w:r w:rsidR="00347FAA" w:rsidRPr="005F1CFC">
        <w:rPr>
          <w:b/>
          <w:color w:val="000000" w:themeColor="text1"/>
          <w:sz w:val="22"/>
          <w:szCs w:val="22"/>
        </w:rPr>
        <w:t>………</w:t>
      </w:r>
      <w:r w:rsidR="0091053F" w:rsidRPr="005F1CFC">
        <w:rPr>
          <w:b/>
          <w:color w:val="000000" w:themeColor="text1"/>
          <w:sz w:val="22"/>
          <w:szCs w:val="22"/>
        </w:rPr>
        <w:t>……………</w:t>
      </w:r>
      <w:r w:rsidR="00F51367" w:rsidRPr="005F1CFC">
        <w:rPr>
          <w:b/>
          <w:color w:val="000000" w:themeColor="text1"/>
          <w:sz w:val="22"/>
          <w:szCs w:val="22"/>
        </w:rPr>
        <w:t>00/100</w:t>
      </w:r>
      <w:r w:rsidR="0091053F" w:rsidRPr="005F1CFC">
        <w:rPr>
          <w:b/>
          <w:color w:val="000000" w:themeColor="text1"/>
          <w:sz w:val="22"/>
          <w:szCs w:val="22"/>
        </w:rPr>
        <w:t>) netto</w:t>
      </w:r>
      <w:r w:rsidR="00F51367" w:rsidRPr="005F1CFC">
        <w:rPr>
          <w:b/>
          <w:color w:val="000000" w:themeColor="text1"/>
          <w:sz w:val="22"/>
          <w:szCs w:val="22"/>
        </w:rPr>
        <w:t>,</w:t>
      </w:r>
    </w:p>
    <w:p w:rsidR="00973A30" w:rsidRPr="005F1CFC" w:rsidRDefault="0091053F" w:rsidP="006257EA">
      <w:pPr>
        <w:pStyle w:val="Akapitzlist1"/>
        <w:spacing w:line="276" w:lineRule="auto"/>
        <w:ind w:left="360"/>
        <w:jc w:val="both"/>
        <w:rPr>
          <w:color w:val="000000" w:themeColor="text1"/>
          <w:sz w:val="22"/>
          <w:szCs w:val="22"/>
        </w:rPr>
      </w:pPr>
      <w:r w:rsidRPr="005F1CFC">
        <w:rPr>
          <w:b/>
          <w:color w:val="000000" w:themeColor="text1"/>
          <w:sz w:val="22"/>
          <w:szCs w:val="22"/>
        </w:rPr>
        <w:t>powiększone</w:t>
      </w:r>
      <w:r w:rsidR="00D74C62">
        <w:rPr>
          <w:b/>
          <w:color w:val="000000" w:themeColor="text1"/>
          <w:sz w:val="22"/>
          <w:szCs w:val="22"/>
        </w:rPr>
        <w:t xml:space="preserve"> o </w:t>
      </w:r>
      <w:r w:rsidR="00087614" w:rsidRPr="005F1CFC">
        <w:rPr>
          <w:b/>
          <w:color w:val="000000" w:themeColor="text1"/>
          <w:sz w:val="22"/>
          <w:szCs w:val="22"/>
        </w:rPr>
        <w:t>obowiązujący podatek VAT …………. zł (słownie: ……</w:t>
      </w:r>
      <w:r w:rsidR="009925BA" w:rsidRPr="005F1CFC">
        <w:rPr>
          <w:b/>
          <w:color w:val="000000" w:themeColor="text1"/>
          <w:sz w:val="22"/>
          <w:szCs w:val="22"/>
        </w:rPr>
        <w:t>..</w:t>
      </w:r>
      <w:r w:rsidR="00347FAA" w:rsidRPr="005F1CFC">
        <w:rPr>
          <w:b/>
          <w:color w:val="000000" w:themeColor="text1"/>
          <w:sz w:val="22"/>
          <w:szCs w:val="22"/>
        </w:rPr>
        <w:t>…</w:t>
      </w:r>
      <w:r w:rsidR="00D74C62">
        <w:rPr>
          <w:b/>
          <w:color w:val="000000" w:themeColor="text1"/>
          <w:sz w:val="22"/>
          <w:szCs w:val="22"/>
        </w:rPr>
        <w:t>………</w:t>
      </w:r>
      <w:r w:rsidR="00347FAA" w:rsidRPr="005F1CFC">
        <w:rPr>
          <w:b/>
          <w:color w:val="000000" w:themeColor="text1"/>
          <w:sz w:val="22"/>
          <w:szCs w:val="22"/>
        </w:rPr>
        <w:t>..</w:t>
      </w:r>
      <w:r w:rsidR="00087614" w:rsidRPr="005F1CFC">
        <w:rPr>
          <w:b/>
          <w:color w:val="000000" w:themeColor="text1"/>
          <w:sz w:val="22"/>
          <w:szCs w:val="22"/>
        </w:rPr>
        <w:t>... 00/100)</w:t>
      </w:r>
      <w:r w:rsidR="00F51367" w:rsidRPr="005F1CFC">
        <w:rPr>
          <w:b/>
          <w:color w:val="000000" w:themeColor="text1"/>
          <w:sz w:val="22"/>
          <w:szCs w:val="22"/>
        </w:rPr>
        <w:t xml:space="preserve">, co daje łącznie …………. zł (słownie: ……..…………………………….…..... 00/100) </w:t>
      </w:r>
      <w:r w:rsidR="00087614" w:rsidRPr="005F1CFC">
        <w:rPr>
          <w:b/>
          <w:color w:val="000000" w:themeColor="text1"/>
          <w:sz w:val="22"/>
          <w:szCs w:val="22"/>
        </w:rPr>
        <w:t>brutto</w:t>
      </w:r>
      <w:r w:rsidR="00D6018A" w:rsidRPr="005F1CFC">
        <w:rPr>
          <w:b/>
          <w:color w:val="000000" w:themeColor="text1"/>
          <w:sz w:val="22"/>
          <w:szCs w:val="22"/>
        </w:rPr>
        <w:t>.</w:t>
      </w:r>
    </w:p>
    <w:p w:rsidR="00087614" w:rsidRPr="005F1CFC" w:rsidRDefault="00E04557" w:rsidP="00E04557">
      <w:pPr>
        <w:pStyle w:val="Akapitzlist1"/>
        <w:numPr>
          <w:ilvl w:val="0"/>
          <w:numId w:val="19"/>
        </w:numPr>
        <w:spacing w:line="276" w:lineRule="auto"/>
        <w:jc w:val="both"/>
        <w:rPr>
          <w:color w:val="000000" w:themeColor="text1"/>
          <w:sz w:val="22"/>
          <w:szCs w:val="22"/>
        </w:rPr>
      </w:pPr>
      <w:r w:rsidRPr="005F1CFC">
        <w:rPr>
          <w:color w:val="000000" w:themeColor="text1"/>
          <w:sz w:val="22"/>
          <w:szCs w:val="22"/>
        </w:rPr>
        <w:t>Podstawą zapłaty wynagrodzenia będzie faktura wystawiona przez Wykonawcę Zamawiającemu.  Podstawą dla wystawienia faktury będzie protokół odbioru</w:t>
      </w:r>
      <w:r w:rsidR="001E40E6" w:rsidRPr="005F1CFC">
        <w:rPr>
          <w:color w:val="000000" w:themeColor="text1"/>
          <w:sz w:val="22"/>
          <w:szCs w:val="22"/>
        </w:rPr>
        <w:t xml:space="preserve"> podpisany przez Zamawiającego bez zastrzeżeń</w:t>
      </w:r>
      <w:r w:rsidRPr="005F1CFC">
        <w:rPr>
          <w:color w:val="000000" w:themeColor="text1"/>
          <w:sz w:val="22"/>
          <w:szCs w:val="22"/>
        </w:rPr>
        <w:t xml:space="preserve">. Termin płatności faktury wynosi 28 dni liczony od dnia dostarczenia Zamawiającemu </w:t>
      </w:r>
      <w:r w:rsidRPr="005F1CFC">
        <w:rPr>
          <w:color w:val="000000" w:themeColor="text1"/>
          <w:sz w:val="22"/>
          <w:szCs w:val="22"/>
        </w:rPr>
        <w:lastRenderedPageBreak/>
        <w:t>prawidłowo wystawionej faktury VAT. Wynagrodzenie zostanie zapłacone przelewem na rachunek bankowy Wykonawcy, wskazany na fakturze.</w:t>
      </w:r>
    </w:p>
    <w:p w:rsidR="00087614" w:rsidRPr="005F1CFC" w:rsidRDefault="00087614" w:rsidP="003723C7">
      <w:pPr>
        <w:pStyle w:val="Akapitzlist1"/>
        <w:numPr>
          <w:ilvl w:val="0"/>
          <w:numId w:val="19"/>
        </w:numPr>
        <w:spacing w:line="276" w:lineRule="auto"/>
        <w:jc w:val="both"/>
        <w:rPr>
          <w:color w:val="000000" w:themeColor="text1"/>
          <w:sz w:val="22"/>
          <w:szCs w:val="22"/>
        </w:rPr>
      </w:pPr>
      <w:r w:rsidRPr="005F1CFC">
        <w:rPr>
          <w:color w:val="000000" w:themeColor="text1"/>
          <w:sz w:val="22"/>
          <w:szCs w:val="22"/>
        </w:rPr>
        <w:t>Termin zapłaty należnego Wykonawcy wynagrodzenia uważa się za dotrzymany</w:t>
      </w:r>
      <w:r w:rsidR="00E04557" w:rsidRPr="005F1CFC">
        <w:rPr>
          <w:color w:val="000000" w:themeColor="text1"/>
          <w:sz w:val="22"/>
          <w:szCs w:val="22"/>
        </w:rPr>
        <w:t>,</w:t>
      </w:r>
      <w:r w:rsidRPr="005F1CFC">
        <w:rPr>
          <w:color w:val="000000" w:themeColor="text1"/>
          <w:sz w:val="22"/>
          <w:szCs w:val="22"/>
        </w:rPr>
        <w:t xml:space="preserve"> jeżeli konto bankowe Wykonawcy zostanie uznane kwota należną Wykonawcy, najpóźniej w następnym dniu po upływie terminu płatności.     </w:t>
      </w:r>
    </w:p>
    <w:p w:rsidR="00087614" w:rsidRPr="005F1CFC" w:rsidRDefault="00E04557" w:rsidP="003723C7">
      <w:pPr>
        <w:pStyle w:val="Akapitzlist1"/>
        <w:numPr>
          <w:ilvl w:val="0"/>
          <w:numId w:val="19"/>
        </w:numPr>
        <w:spacing w:line="276" w:lineRule="auto"/>
        <w:jc w:val="both"/>
        <w:rPr>
          <w:color w:val="000000" w:themeColor="text1"/>
          <w:sz w:val="22"/>
          <w:szCs w:val="22"/>
        </w:rPr>
      </w:pPr>
      <w:r w:rsidRPr="005F1CFC">
        <w:rPr>
          <w:color w:val="000000" w:themeColor="text1"/>
          <w:sz w:val="22"/>
          <w:szCs w:val="22"/>
        </w:rPr>
        <w:t>W</w:t>
      </w:r>
      <w:r w:rsidR="00087614" w:rsidRPr="005F1CFC">
        <w:rPr>
          <w:color w:val="000000" w:themeColor="text1"/>
          <w:sz w:val="22"/>
          <w:szCs w:val="22"/>
        </w:rPr>
        <w:t xml:space="preserve"> fakturze wystawionej prze</w:t>
      </w:r>
      <w:r w:rsidR="0091053F" w:rsidRPr="005F1CFC">
        <w:rPr>
          <w:color w:val="000000" w:themeColor="text1"/>
          <w:sz w:val="22"/>
          <w:szCs w:val="22"/>
        </w:rPr>
        <w:t>z</w:t>
      </w:r>
      <w:r w:rsidR="00087614" w:rsidRPr="005F1CFC">
        <w:rPr>
          <w:color w:val="000000" w:themeColor="text1"/>
          <w:sz w:val="22"/>
          <w:szCs w:val="22"/>
        </w:rPr>
        <w:t xml:space="preserve"> Wykonawcę zostanie naliczony podatek VAT w ustawowej wysokości. </w:t>
      </w:r>
    </w:p>
    <w:p w:rsidR="00087614" w:rsidRPr="005F1CFC" w:rsidRDefault="00087614" w:rsidP="003723C7">
      <w:pPr>
        <w:pStyle w:val="Akapitzlist1"/>
        <w:numPr>
          <w:ilvl w:val="0"/>
          <w:numId w:val="19"/>
        </w:numPr>
        <w:spacing w:line="276" w:lineRule="auto"/>
        <w:jc w:val="both"/>
        <w:rPr>
          <w:color w:val="000000" w:themeColor="text1"/>
          <w:sz w:val="22"/>
          <w:szCs w:val="22"/>
        </w:rPr>
      </w:pPr>
      <w:r w:rsidRPr="005F1CFC">
        <w:rPr>
          <w:color w:val="000000" w:themeColor="text1"/>
          <w:sz w:val="22"/>
          <w:szCs w:val="22"/>
        </w:rPr>
        <w:t xml:space="preserve">Nie przewiduje się możliwości wzrostu cen </w:t>
      </w:r>
      <w:r w:rsidR="00D6018A" w:rsidRPr="005F1CFC">
        <w:rPr>
          <w:color w:val="000000" w:themeColor="text1"/>
          <w:sz w:val="22"/>
          <w:szCs w:val="22"/>
        </w:rPr>
        <w:t>zawartych w ofercie Wykonawcy.</w:t>
      </w:r>
    </w:p>
    <w:p w:rsidR="006267DD" w:rsidRPr="005F1CFC" w:rsidRDefault="006267DD" w:rsidP="006267DD">
      <w:pPr>
        <w:pStyle w:val="Akapitzlist1"/>
        <w:spacing w:line="276" w:lineRule="auto"/>
        <w:ind w:left="720"/>
        <w:jc w:val="both"/>
        <w:rPr>
          <w:color w:val="000000" w:themeColor="text1"/>
          <w:sz w:val="22"/>
          <w:szCs w:val="22"/>
        </w:rPr>
      </w:pPr>
    </w:p>
    <w:p w:rsidR="00087614" w:rsidRPr="005F1CFC" w:rsidRDefault="00087614" w:rsidP="003723C7">
      <w:pPr>
        <w:spacing w:after="0" w:line="276" w:lineRule="auto"/>
        <w:jc w:val="center"/>
        <w:rPr>
          <w:rFonts w:ascii="Times New Roman" w:hAnsi="Times New Roman" w:cs="Times New Roman"/>
          <w:color w:val="000000" w:themeColor="text1"/>
        </w:rPr>
      </w:pPr>
      <w:r w:rsidRPr="005F1CFC">
        <w:rPr>
          <w:rFonts w:ascii="Times New Roman" w:hAnsi="Times New Roman" w:cs="Times New Roman"/>
          <w:color w:val="000000" w:themeColor="text1"/>
        </w:rPr>
        <w:t xml:space="preserve">§ </w:t>
      </w:r>
      <w:r w:rsidR="00F62D85" w:rsidRPr="005F1CFC">
        <w:rPr>
          <w:rFonts w:ascii="Times New Roman" w:hAnsi="Times New Roman" w:cs="Times New Roman"/>
          <w:color w:val="000000" w:themeColor="text1"/>
        </w:rPr>
        <w:t>6</w:t>
      </w:r>
    </w:p>
    <w:p w:rsidR="00087614" w:rsidRPr="005F1CFC" w:rsidRDefault="00087614" w:rsidP="003723C7">
      <w:pPr>
        <w:pStyle w:val="Akapitzlist1"/>
        <w:numPr>
          <w:ilvl w:val="0"/>
          <w:numId w:val="20"/>
        </w:numPr>
        <w:spacing w:line="276" w:lineRule="auto"/>
        <w:jc w:val="both"/>
        <w:rPr>
          <w:color w:val="000000" w:themeColor="text1"/>
          <w:sz w:val="22"/>
          <w:szCs w:val="22"/>
        </w:rPr>
      </w:pPr>
      <w:r w:rsidRPr="005F1CFC">
        <w:rPr>
          <w:color w:val="000000" w:themeColor="text1"/>
          <w:sz w:val="22"/>
          <w:szCs w:val="22"/>
        </w:rPr>
        <w:t xml:space="preserve">Zamawiający dopuszcza możliwość powierzenia dowolnych prac będących w zakresie umowy Podwykonawcom. </w:t>
      </w:r>
    </w:p>
    <w:p w:rsidR="00DE5633" w:rsidRPr="005F1CFC" w:rsidRDefault="00DE5633" w:rsidP="00324116">
      <w:pPr>
        <w:pStyle w:val="Akapitzlist1"/>
        <w:numPr>
          <w:ilvl w:val="0"/>
          <w:numId w:val="20"/>
        </w:numPr>
        <w:spacing w:line="276" w:lineRule="auto"/>
        <w:ind w:left="357" w:hanging="357"/>
        <w:jc w:val="both"/>
        <w:rPr>
          <w:color w:val="000000" w:themeColor="text1"/>
          <w:sz w:val="22"/>
          <w:szCs w:val="22"/>
        </w:rPr>
      </w:pPr>
      <w:r w:rsidRPr="005F1CFC">
        <w:rPr>
          <w:color w:val="000000" w:themeColor="text1"/>
          <w:sz w:val="22"/>
          <w:szCs w:val="22"/>
        </w:rPr>
        <w:t>Podwykonawca lub dalszy Podwykonawca są zobowiązani do przedstawiania Zamawiającemu na jego żądanie dokumentów, oświadczeń i wyjaśnień dotyczących rea</w:t>
      </w:r>
      <w:r w:rsidR="00324116" w:rsidRPr="005F1CFC">
        <w:rPr>
          <w:color w:val="000000" w:themeColor="text1"/>
          <w:sz w:val="22"/>
          <w:szCs w:val="22"/>
        </w:rPr>
        <w:t>lizacji umowy o podwykonawstwo.</w:t>
      </w:r>
    </w:p>
    <w:p w:rsidR="00324116" w:rsidRPr="005F1CFC" w:rsidRDefault="00324116" w:rsidP="00324116">
      <w:pPr>
        <w:pStyle w:val="NormalnyWeb"/>
        <w:numPr>
          <w:ilvl w:val="0"/>
          <w:numId w:val="20"/>
        </w:numPr>
        <w:spacing w:before="0" w:beforeAutospacing="0" w:after="0" w:line="276" w:lineRule="auto"/>
        <w:ind w:left="357" w:hanging="357"/>
        <w:jc w:val="both"/>
        <w:rPr>
          <w:color w:val="000000" w:themeColor="text1"/>
          <w:sz w:val="22"/>
          <w:szCs w:val="22"/>
        </w:rPr>
      </w:pPr>
      <w:r w:rsidRPr="005F1CFC">
        <w:rPr>
          <w:color w:val="000000" w:themeColor="text1"/>
          <w:sz w:val="22"/>
          <w:szCs w:val="22"/>
        </w:rPr>
        <w:t>Wykonawca ponosi wobec Zamawiającego pełną odpowiedzialność za prace, które wykonuje przy pomocy podwykonawców.</w:t>
      </w:r>
    </w:p>
    <w:p w:rsidR="006267DD" w:rsidRPr="005F1CFC" w:rsidRDefault="006267DD" w:rsidP="006267DD">
      <w:pPr>
        <w:pStyle w:val="Akapitzlist1"/>
        <w:spacing w:line="276" w:lineRule="auto"/>
        <w:ind w:left="720"/>
        <w:jc w:val="both"/>
        <w:rPr>
          <w:color w:val="000000" w:themeColor="text1"/>
          <w:sz w:val="22"/>
          <w:szCs w:val="22"/>
        </w:rPr>
      </w:pPr>
    </w:p>
    <w:p w:rsidR="00087614" w:rsidRPr="005F1CFC" w:rsidRDefault="00087614" w:rsidP="003723C7">
      <w:pPr>
        <w:spacing w:after="0" w:line="276" w:lineRule="auto"/>
        <w:jc w:val="center"/>
        <w:rPr>
          <w:rFonts w:ascii="Times New Roman" w:hAnsi="Times New Roman" w:cs="Times New Roman"/>
          <w:color w:val="000000" w:themeColor="text1"/>
        </w:rPr>
      </w:pPr>
      <w:r w:rsidRPr="005F1CFC">
        <w:rPr>
          <w:rFonts w:ascii="Times New Roman" w:hAnsi="Times New Roman" w:cs="Times New Roman"/>
          <w:color w:val="000000" w:themeColor="text1"/>
        </w:rPr>
        <w:t>§</w:t>
      </w:r>
      <w:r w:rsidR="00F62D85" w:rsidRPr="005F1CFC">
        <w:rPr>
          <w:rFonts w:ascii="Times New Roman" w:hAnsi="Times New Roman" w:cs="Times New Roman"/>
          <w:color w:val="000000" w:themeColor="text1"/>
        </w:rPr>
        <w:t>7</w:t>
      </w:r>
    </w:p>
    <w:p w:rsidR="00E43745" w:rsidRPr="00E43745" w:rsidRDefault="00087614" w:rsidP="003723C7">
      <w:pPr>
        <w:pStyle w:val="Akapitzlist1"/>
        <w:numPr>
          <w:ilvl w:val="0"/>
          <w:numId w:val="21"/>
        </w:numPr>
        <w:suppressAutoHyphens/>
        <w:spacing w:line="276" w:lineRule="auto"/>
        <w:jc w:val="both"/>
        <w:rPr>
          <w:color w:val="000000" w:themeColor="text1"/>
          <w:sz w:val="22"/>
          <w:szCs w:val="22"/>
        </w:rPr>
      </w:pPr>
      <w:r w:rsidRPr="005F1CFC">
        <w:rPr>
          <w:color w:val="000000" w:themeColor="text1"/>
          <w:sz w:val="22"/>
          <w:szCs w:val="22"/>
        </w:rPr>
        <w:t xml:space="preserve">Wykonawca udziela </w:t>
      </w:r>
      <w:r w:rsidR="002664B4" w:rsidRPr="005F1CFC">
        <w:rPr>
          <w:color w:val="000000" w:themeColor="text1"/>
          <w:sz w:val="22"/>
          <w:szCs w:val="22"/>
        </w:rPr>
        <w:t xml:space="preserve">łącznej </w:t>
      </w:r>
      <w:r w:rsidRPr="005F1CFC">
        <w:rPr>
          <w:color w:val="000000" w:themeColor="text1"/>
          <w:sz w:val="22"/>
          <w:szCs w:val="22"/>
        </w:rPr>
        <w:t xml:space="preserve">gwarancji na przedmiot umowy na okres </w:t>
      </w:r>
      <w:r w:rsidR="00265509">
        <w:rPr>
          <w:color w:val="000000" w:themeColor="text1"/>
          <w:sz w:val="22"/>
          <w:szCs w:val="22"/>
        </w:rPr>
        <w:t xml:space="preserve">minimum </w:t>
      </w:r>
      <w:r w:rsidR="00CC765E">
        <w:rPr>
          <w:color w:val="000000" w:themeColor="text1"/>
          <w:sz w:val="22"/>
          <w:szCs w:val="22"/>
        </w:rPr>
        <w:t xml:space="preserve">24 </w:t>
      </w:r>
      <w:r w:rsidR="00CC765E" w:rsidRPr="00CC765E">
        <w:rPr>
          <w:color w:val="000000" w:themeColor="text1"/>
          <w:sz w:val="22"/>
          <w:szCs w:val="22"/>
        </w:rPr>
        <w:t>m</w:t>
      </w:r>
      <w:r w:rsidR="005D405A" w:rsidRPr="00CC765E">
        <w:rPr>
          <w:color w:val="000000" w:themeColor="text1"/>
          <w:sz w:val="22"/>
          <w:szCs w:val="22"/>
        </w:rPr>
        <w:t>iesięcy</w:t>
      </w:r>
      <w:r w:rsidRPr="005F1CFC">
        <w:rPr>
          <w:color w:val="000000" w:themeColor="text1"/>
          <w:sz w:val="22"/>
          <w:szCs w:val="22"/>
        </w:rPr>
        <w:t>,</w:t>
      </w:r>
      <w:r w:rsidR="00E43745">
        <w:rPr>
          <w:color w:val="000000" w:themeColor="text1"/>
          <w:sz w:val="22"/>
          <w:szCs w:val="22"/>
        </w:rPr>
        <w:t xml:space="preserve"> z zastrzeżeniem, </w:t>
      </w:r>
      <w:r w:rsidR="00E43745" w:rsidRPr="005F3632">
        <w:rPr>
          <w:bCs/>
          <w:sz w:val="22"/>
          <w:szCs w:val="22"/>
        </w:rPr>
        <w:t xml:space="preserve">że w przypadku podania innej wartości </w:t>
      </w:r>
      <w:r w:rsidR="00E43745">
        <w:rPr>
          <w:bCs/>
          <w:sz w:val="22"/>
          <w:szCs w:val="22"/>
        </w:rPr>
        <w:t xml:space="preserve">dla poszczególnych pozycji wchodzących w skład przedmiotu zamówienia </w:t>
      </w:r>
      <w:r w:rsidR="00E43745" w:rsidRPr="005F3632">
        <w:rPr>
          <w:bCs/>
          <w:sz w:val="22"/>
          <w:szCs w:val="22"/>
        </w:rPr>
        <w:t xml:space="preserve">w </w:t>
      </w:r>
      <w:r w:rsidR="00490C25">
        <w:rPr>
          <w:bCs/>
          <w:sz w:val="22"/>
          <w:szCs w:val="22"/>
        </w:rPr>
        <w:t xml:space="preserve">SOPZ </w:t>
      </w:r>
      <w:r w:rsidR="00E43745">
        <w:rPr>
          <w:bCs/>
          <w:sz w:val="22"/>
          <w:szCs w:val="22"/>
        </w:rPr>
        <w:t>(stanowiącym zał. do SIWZ)</w:t>
      </w:r>
      <w:r w:rsidR="00E43745" w:rsidRPr="005F3632">
        <w:rPr>
          <w:bCs/>
          <w:sz w:val="22"/>
          <w:szCs w:val="22"/>
        </w:rPr>
        <w:t xml:space="preserve">, </w:t>
      </w:r>
      <w:r w:rsidR="00E43745">
        <w:rPr>
          <w:bCs/>
          <w:sz w:val="22"/>
          <w:szCs w:val="22"/>
        </w:rPr>
        <w:t>decydować będzie wartość podana w SOPZ.</w:t>
      </w:r>
    </w:p>
    <w:p w:rsidR="00087614" w:rsidRPr="005F1CFC" w:rsidRDefault="00E43745" w:rsidP="00E43745">
      <w:pPr>
        <w:pStyle w:val="Akapitzlist1"/>
        <w:suppressAutoHyphens/>
        <w:spacing w:line="276" w:lineRule="auto"/>
        <w:ind w:left="360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Gwarancja</w:t>
      </w:r>
      <w:r w:rsidR="00087614" w:rsidRPr="005F1CFC">
        <w:rPr>
          <w:color w:val="000000" w:themeColor="text1"/>
          <w:sz w:val="22"/>
          <w:szCs w:val="22"/>
        </w:rPr>
        <w:t xml:space="preserve"> stanowi rozszerzenie odpowiedzialnośc</w:t>
      </w:r>
      <w:r w:rsidR="00EB5133" w:rsidRPr="005F1CFC">
        <w:rPr>
          <w:color w:val="000000" w:themeColor="text1"/>
          <w:sz w:val="22"/>
          <w:szCs w:val="22"/>
        </w:rPr>
        <w:t>i Wykonawcy z tytułu rękojmi. W </w:t>
      </w:r>
      <w:r w:rsidR="00087614" w:rsidRPr="005F1CFC">
        <w:rPr>
          <w:color w:val="000000" w:themeColor="text1"/>
          <w:sz w:val="22"/>
          <w:szCs w:val="22"/>
        </w:rPr>
        <w:t>okresie gwarancyjnym Wykonawca jest zobowiązany do nieodpłatnego usuwania wad ujawnionych po odbiorze przedmiotu umowy.</w:t>
      </w:r>
    </w:p>
    <w:p w:rsidR="00087614" w:rsidRPr="005F1CFC" w:rsidRDefault="00087614" w:rsidP="003723C7">
      <w:pPr>
        <w:pStyle w:val="Akapitzlist1"/>
        <w:numPr>
          <w:ilvl w:val="0"/>
          <w:numId w:val="21"/>
        </w:numPr>
        <w:suppressAutoHyphens/>
        <w:spacing w:line="276" w:lineRule="auto"/>
        <w:jc w:val="both"/>
        <w:rPr>
          <w:color w:val="000000" w:themeColor="text1"/>
          <w:sz w:val="22"/>
          <w:szCs w:val="22"/>
        </w:rPr>
      </w:pPr>
      <w:r w:rsidRPr="005F1CFC">
        <w:rPr>
          <w:color w:val="000000" w:themeColor="text1"/>
          <w:sz w:val="22"/>
          <w:szCs w:val="22"/>
        </w:rPr>
        <w:t>Okres gwarancji liczony jest od daty odbioru ostatecznego przedmiotu umowy.</w:t>
      </w:r>
    </w:p>
    <w:p w:rsidR="00087614" w:rsidRPr="005F1CFC" w:rsidRDefault="00087614" w:rsidP="003723C7">
      <w:pPr>
        <w:pStyle w:val="Akapitzlist1"/>
        <w:numPr>
          <w:ilvl w:val="0"/>
          <w:numId w:val="21"/>
        </w:numPr>
        <w:suppressAutoHyphens/>
        <w:spacing w:line="276" w:lineRule="auto"/>
        <w:jc w:val="both"/>
        <w:rPr>
          <w:color w:val="000000" w:themeColor="text1"/>
          <w:sz w:val="22"/>
          <w:szCs w:val="22"/>
        </w:rPr>
      </w:pPr>
      <w:r w:rsidRPr="005F1CFC">
        <w:rPr>
          <w:color w:val="000000" w:themeColor="text1"/>
          <w:sz w:val="22"/>
          <w:szCs w:val="22"/>
        </w:rPr>
        <w:t xml:space="preserve">Okres gwarancji pokrywa się z okresem rękojmi za wady. </w:t>
      </w:r>
    </w:p>
    <w:p w:rsidR="00087614" w:rsidRPr="005F1CFC" w:rsidRDefault="00087614" w:rsidP="003723C7">
      <w:pPr>
        <w:pStyle w:val="Akapitzlist1"/>
        <w:numPr>
          <w:ilvl w:val="0"/>
          <w:numId w:val="21"/>
        </w:numPr>
        <w:suppressAutoHyphens/>
        <w:spacing w:line="276" w:lineRule="auto"/>
        <w:jc w:val="both"/>
        <w:rPr>
          <w:color w:val="000000" w:themeColor="text1"/>
          <w:sz w:val="22"/>
          <w:szCs w:val="22"/>
        </w:rPr>
      </w:pPr>
      <w:r w:rsidRPr="005F1CFC">
        <w:rPr>
          <w:color w:val="000000" w:themeColor="text1"/>
          <w:sz w:val="22"/>
          <w:szCs w:val="22"/>
        </w:rPr>
        <w:t>Okres gwarancji ulega odpowiedniemu przedłużeniu o czas od zgłoszenia usterki przez Zamawiającego do usunięcia wad i napraw gwarancyjnych.</w:t>
      </w:r>
    </w:p>
    <w:p w:rsidR="00087614" w:rsidRPr="005F1CFC" w:rsidRDefault="00087614" w:rsidP="003723C7">
      <w:pPr>
        <w:pStyle w:val="Akapitzlist1"/>
        <w:numPr>
          <w:ilvl w:val="0"/>
          <w:numId w:val="21"/>
        </w:numPr>
        <w:suppressAutoHyphens/>
        <w:spacing w:line="276" w:lineRule="auto"/>
        <w:jc w:val="both"/>
        <w:rPr>
          <w:color w:val="000000" w:themeColor="text1"/>
          <w:sz w:val="22"/>
          <w:szCs w:val="22"/>
        </w:rPr>
      </w:pPr>
      <w:r w:rsidRPr="005F1CFC">
        <w:rPr>
          <w:color w:val="000000" w:themeColor="text1"/>
          <w:sz w:val="22"/>
          <w:szCs w:val="22"/>
        </w:rPr>
        <w:t>Zamawiający umożliwi Wykonawcy naprawy i dokonanie niezbędnych prac w</w:t>
      </w:r>
      <w:r w:rsidR="00EB5133" w:rsidRPr="005F1CFC">
        <w:rPr>
          <w:color w:val="000000" w:themeColor="text1"/>
          <w:sz w:val="22"/>
          <w:szCs w:val="22"/>
        </w:rPr>
        <w:t> </w:t>
      </w:r>
      <w:r w:rsidRPr="005F1CFC">
        <w:rPr>
          <w:color w:val="000000" w:themeColor="text1"/>
          <w:sz w:val="22"/>
          <w:szCs w:val="22"/>
        </w:rPr>
        <w:t>ustalonym terminie</w:t>
      </w:r>
      <w:r w:rsidR="00B23E3D" w:rsidRPr="005F1CFC">
        <w:rPr>
          <w:color w:val="000000" w:themeColor="text1"/>
          <w:sz w:val="22"/>
          <w:szCs w:val="22"/>
        </w:rPr>
        <w:t>.</w:t>
      </w:r>
    </w:p>
    <w:p w:rsidR="00EB5133" w:rsidRPr="005F1CFC" w:rsidRDefault="00EB5133" w:rsidP="00EB5133">
      <w:pPr>
        <w:pStyle w:val="Akapitzlist1"/>
        <w:suppressAutoHyphens/>
        <w:spacing w:line="276" w:lineRule="auto"/>
        <w:ind w:left="720"/>
        <w:jc w:val="both"/>
        <w:rPr>
          <w:color w:val="000000" w:themeColor="text1"/>
          <w:sz w:val="22"/>
          <w:szCs w:val="22"/>
        </w:rPr>
      </w:pPr>
    </w:p>
    <w:p w:rsidR="00087614" w:rsidRPr="005F1CFC" w:rsidRDefault="00087614" w:rsidP="003723C7">
      <w:pPr>
        <w:spacing w:after="0" w:line="276" w:lineRule="auto"/>
        <w:jc w:val="center"/>
        <w:rPr>
          <w:rFonts w:ascii="Times New Roman" w:hAnsi="Times New Roman" w:cs="Times New Roman"/>
          <w:color w:val="000000" w:themeColor="text1"/>
        </w:rPr>
      </w:pPr>
      <w:r w:rsidRPr="005F1CFC">
        <w:rPr>
          <w:rFonts w:ascii="Times New Roman" w:hAnsi="Times New Roman" w:cs="Times New Roman"/>
          <w:color w:val="000000" w:themeColor="text1"/>
        </w:rPr>
        <w:t xml:space="preserve">§ </w:t>
      </w:r>
      <w:r w:rsidR="005A7B77" w:rsidRPr="005F1CFC">
        <w:rPr>
          <w:rFonts w:ascii="Times New Roman" w:hAnsi="Times New Roman" w:cs="Times New Roman"/>
          <w:color w:val="000000" w:themeColor="text1"/>
        </w:rPr>
        <w:t>8</w:t>
      </w:r>
    </w:p>
    <w:p w:rsidR="00087614" w:rsidRPr="005F1CFC" w:rsidRDefault="00087614" w:rsidP="003723C7">
      <w:pPr>
        <w:pStyle w:val="Akapitzlist1"/>
        <w:numPr>
          <w:ilvl w:val="0"/>
          <w:numId w:val="23"/>
        </w:numPr>
        <w:spacing w:line="276" w:lineRule="auto"/>
        <w:jc w:val="both"/>
        <w:rPr>
          <w:color w:val="000000" w:themeColor="text1"/>
          <w:sz w:val="22"/>
          <w:szCs w:val="22"/>
        </w:rPr>
      </w:pPr>
      <w:r w:rsidRPr="005F1CFC">
        <w:rPr>
          <w:color w:val="000000" w:themeColor="text1"/>
          <w:sz w:val="22"/>
          <w:szCs w:val="22"/>
        </w:rPr>
        <w:t xml:space="preserve">Strony zastrzegają prawo naliczania kar umownych za nieterminowe lub nienależyte wykonanie przedmiotu umowy. </w:t>
      </w:r>
    </w:p>
    <w:p w:rsidR="00087614" w:rsidRPr="005F1CFC" w:rsidRDefault="00087614" w:rsidP="003723C7">
      <w:pPr>
        <w:pStyle w:val="Akapitzlist1"/>
        <w:numPr>
          <w:ilvl w:val="0"/>
          <w:numId w:val="23"/>
        </w:numPr>
        <w:spacing w:line="276" w:lineRule="auto"/>
        <w:jc w:val="both"/>
        <w:rPr>
          <w:color w:val="000000" w:themeColor="text1"/>
          <w:sz w:val="22"/>
          <w:szCs w:val="22"/>
        </w:rPr>
      </w:pPr>
      <w:r w:rsidRPr="005F1CFC">
        <w:rPr>
          <w:color w:val="000000" w:themeColor="text1"/>
          <w:sz w:val="22"/>
          <w:szCs w:val="22"/>
        </w:rPr>
        <w:t xml:space="preserve">Wykonawca zapłaci Zamawiającemu kary umowne z tytułu: </w:t>
      </w:r>
    </w:p>
    <w:p w:rsidR="00087614" w:rsidRPr="005F1CFC" w:rsidRDefault="007320A3" w:rsidP="003723C7">
      <w:pPr>
        <w:pStyle w:val="Akapitzlist1"/>
        <w:numPr>
          <w:ilvl w:val="0"/>
          <w:numId w:val="24"/>
        </w:numPr>
        <w:spacing w:line="276" w:lineRule="auto"/>
        <w:jc w:val="both"/>
        <w:rPr>
          <w:color w:val="000000" w:themeColor="text1"/>
          <w:sz w:val="22"/>
          <w:szCs w:val="22"/>
        </w:rPr>
      </w:pPr>
      <w:r w:rsidRPr="005F1CFC">
        <w:rPr>
          <w:color w:val="000000" w:themeColor="text1"/>
          <w:sz w:val="22"/>
          <w:szCs w:val="22"/>
        </w:rPr>
        <w:t>opóźnienia</w:t>
      </w:r>
      <w:r w:rsidR="00087614" w:rsidRPr="005F1CFC">
        <w:rPr>
          <w:color w:val="000000" w:themeColor="text1"/>
          <w:sz w:val="22"/>
          <w:szCs w:val="22"/>
        </w:rPr>
        <w:t xml:space="preserve"> w wykonaniu przedmiotu umowy w terminie wskazanym w § </w:t>
      </w:r>
      <w:r w:rsidR="005A7B77" w:rsidRPr="005F1CFC">
        <w:rPr>
          <w:color w:val="000000" w:themeColor="text1"/>
          <w:sz w:val="22"/>
          <w:szCs w:val="22"/>
        </w:rPr>
        <w:t>3</w:t>
      </w:r>
      <w:r w:rsidR="00EB5133" w:rsidRPr="005F1CFC">
        <w:rPr>
          <w:color w:val="000000" w:themeColor="text1"/>
          <w:sz w:val="22"/>
          <w:szCs w:val="22"/>
        </w:rPr>
        <w:t xml:space="preserve"> ust. 1 – w </w:t>
      </w:r>
      <w:r w:rsidR="00087614" w:rsidRPr="005F1CFC">
        <w:rPr>
          <w:color w:val="000000" w:themeColor="text1"/>
          <w:sz w:val="22"/>
          <w:szCs w:val="22"/>
        </w:rPr>
        <w:t>wysokości 0,2% wynagrodzenia umown</w:t>
      </w:r>
      <w:r w:rsidRPr="005F1CFC">
        <w:rPr>
          <w:color w:val="000000" w:themeColor="text1"/>
          <w:sz w:val="22"/>
          <w:szCs w:val="22"/>
        </w:rPr>
        <w:t>ego brutto za każdy dzień opóźnienia</w:t>
      </w:r>
      <w:r w:rsidR="00087614" w:rsidRPr="005F1CFC">
        <w:rPr>
          <w:color w:val="000000" w:themeColor="text1"/>
          <w:sz w:val="22"/>
          <w:szCs w:val="22"/>
        </w:rPr>
        <w:t xml:space="preserve">, </w:t>
      </w:r>
    </w:p>
    <w:p w:rsidR="00087614" w:rsidRPr="005F1CFC" w:rsidRDefault="007320A3" w:rsidP="003723C7">
      <w:pPr>
        <w:pStyle w:val="Akapitzlist1"/>
        <w:numPr>
          <w:ilvl w:val="0"/>
          <w:numId w:val="24"/>
        </w:numPr>
        <w:spacing w:line="276" w:lineRule="auto"/>
        <w:jc w:val="both"/>
        <w:rPr>
          <w:color w:val="000000" w:themeColor="text1"/>
          <w:sz w:val="22"/>
          <w:szCs w:val="22"/>
        </w:rPr>
      </w:pPr>
      <w:r w:rsidRPr="005F1CFC">
        <w:rPr>
          <w:color w:val="000000" w:themeColor="text1"/>
          <w:sz w:val="22"/>
          <w:szCs w:val="22"/>
        </w:rPr>
        <w:t>opóźnienia</w:t>
      </w:r>
      <w:r w:rsidR="00087614" w:rsidRPr="005F1CFC">
        <w:rPr>
          <w:color w:val="000000" w:themeColor="text1"/>
          <w:sz w:val="22"/>
          <w:szCs w:val="22"/>
        </w:rPr>
        <w:t xml:space="preserve"> w usunięciu wad stwierdzonych przy odb</w:t>
      </w:r>
      <w:r w:rsidR="00EB5133" w:rsidRPr="005F1CFC">
        <w:rPr>
          <w:color w:val="000000" w:themeColor="text1"/>
          <w:sz w:val="22"/>
          <w:szCs w:val="22"/>
        </w:rPr>
        <w:t>iorze lub w okresie gwarancji i </w:t>
      </w:r>
      <w:r w:rsidR="009925BA" w:rsidRPr="005F1CFC">
        <w:rPr>
          <w:color w:val="000000" w:themeColor="text1"/>
          <w:sz w:val="22"/>
          <w:szCs w:val="22"/>
        </w:rPr>
        <w:t>rękojmi – w </w:t>
      </w:r>
      <w:r w:rsidR="00087614" w:rsidRPr="005F1CFC">
        <w:rPr>
          <w:color w:val="000000" w:themeColor="text1"/>
          <w:sz w:val="22"/>
          <w:szCs w:val="22"/>
        </w:rPr>
        <w:t>wysokości 0,2% wynagrodzenia umown</w:t>
      </w:r>
      <w:r w:rsidRPr="005F1CFC">
        <w:rPr>
          <w:color w:val="000000" w:themeColor="text1"/>
          <w:sz w:val="22"/>
          <w:szCs w:val="22"/>
        </w:rPr>
        <w:t>ego brutto za każdy dzień opóźnienia</w:t>
      </w:r>
      <w:r w:rsidR="00087614" w:rsidRPr="005F1CFC">
        <w:rPr>
          <w:color w:val="000000" w:themeColor="text1"/>
          <w:sz w:val="22"/>
          <w:szCs w:val="22"/>
        </w:rPr>
        <w:t xml:space="preserve">, liczony od upływu terminu wyznaczonego na usunięcie tych wad, </w:t>
      </w:r>
    </w:p>
    <w:p w:rsidR="00376F9E" w:rsidRPr="005F1CFC" w:rsidRDefault="007320A3" w:rsidP="003723C7">
      <w:pPr>
        <w:pStyle w:val="Akapitzlist1"/>
        <w:numPr>
          <w:ilvl w:val="0"/>
          <w:numId w:val="24"/>
        </w:numPr>
        <w:spacing w:line="276" w:lineRule="auto"/>
        <w:jc w:val="both"/>
        <w:rPr>
          <w:color w:val="000000" w:themeColor="text1"/>
          <w:sz w:val="22"/>
          <w:szCs w:val="22"/>
        </w:rPr>
      </w:pPr>
      <w:r w:rsidRPr="005F1CFC">
        <w:rPr>
          <w:color w:val="000000" w:themeColor="text1"/>
          <w:sz w:val="22"/>
          <w:szCs w:val="22"/>
        </w:rPr>
        <w:t>opóźnienia</w:t>
      </w:r>
      <w:r w:rsidR="00376F9E" w:rsidRPr="005F1CFC">
        <w:rPr>
          <w:color w:val="000000" w:themeColor="text1"/>
          <w:sz w:val="22"/>
          <w:szCs w:val="22"/>
        </w:rPr>
        <w:t xml:space="preserve"> w podjęciu działań w ramach reakcji na zgłoszenie w okresie rękojmi i gwarancji w</w:t>
      </w:r>
      <w:r w:rsidR="00E546C7" w:rsidRPr="005F1CFC">
        <w:rPr>
          <w:color w:val="000000" w:themeColor="text1"/>
          <w:sz w:val="22"/>
          <w:szCs w:val="22"/>
        </w:rPr>
        <w:t> </w:t>
      </w:r>
      <w:r w:rsidR="00376F9E" w:rsidRPr="005F1CFC">
        <w:rPr>
          <w:color w:val="000000" w:themeColor="text1"/>
          <w:sz w:val="22"/>
          <w:szCs w:val="22"/>
        </w:rPr>
        <w:t>wysokości 0,2 % całkowitego wynagrodzenia brutto</w:t>
      </w:r>
      <w:r w:rsidRPr="005F1CFC">
        <w:rPr>
          <w:color w:val="000000" w:themeColor="text1"/>
          <w:sz w:val="22"/>
          <w:szCs w:val="22"/>
        </w:rPr>
        <w:t xml:space="preserve"> Wykonawcy za każdy dzień opóźnienia</w:t>
      </w:r>
      <w:r w:rsidR="00376F9E" w:rsidRPr="005F1CFC">
        <w:rPr>
          <w:color w:val="000000" w:themeColor="text1"/>
          <w:sz w:val="22"/>
          <w:szCs w:val="22"/>
        </w:rPr>
        <w:t xml:space="preserve"> od dnia zgłoszenia konieczności dokonania naprawy,</w:t>
      </w:r>
    </w:p>
    <w:p w:rsidR="00087614" w:rsidRPr="005F1CFC" w:rsidRDefault="00087614" w:rsidP="00B751D1">
      <w:pPr>
        <w:pStyle w:val="Akapitzlist1"/>
        <w:numPr>
          <w:ilvl w:val="0"/>
          <w:numId w:val="24"/>
        </w:numPr>
        <w:spacing w:line="276" w:lineRule="auto"/>
        <w:jc w:val="both"/>
        <w:rPr>
          <w:color w:val="000000" w:themeColor="text1"/>
          <w:sz w:val="22"/>
          <w:szCs w:val="22"/>
        </w:rPr>
      </w:pPr>
      <w:r w:rsidRPr="005F1CFC">
        <w:rPr>
          <w:color w:val="000000" w:themeColor="text1"/>
          <w:sz w:val="22"/>
          <w:szCs w:val="22"/>
        </w:rPr>
        <w:t xml:space="preserve">odstąpienia od umowy z przyczyn leżących po stronie Wykonawcy - w wysokości 20% wynagrodzenia umownego brutto, </w:t>
      </w:r>
    </w:p>
    <w:p w:rsidR="00087614" w:rsidRPr="005F1CFC" w:rsidRDefault="00087614" w:rsidP="003723C7">
      <w:pPr>
        <w:pStyle w:val="Akapitzlist1"/>
        <w:numPr>
          <w:ilvl w:val="0"/>
          <w:numId w:val="23"/>
        </w:numPr>
        <w:spacing w:line="276" w:lineRule="auto"/>
        <w:jc w:val="both"/>
        <w:rPr>
          <w:color w:val="000000" w:themeColor="text1"/>
          <w:sz w:val="22"/>
          <w:szCs w:val="22"/>
        </w:rPr>
      </w:pPr>
      <w:r w:rsidRPr="005F1CFC">
        <w:rPr>
          <w:color w:val="000000" w:themeColor="text1"/>
          <w:sz w:val="22"/>
          <w:szCs w:val="22"/>
        </w:rPr>
        <w:t xml:space="preserve">Wykonawca wyraża zgodę na potrącanie kar umownych z należnego mu wynagrodzenia. </w:t>
      </w:r>
    </w:p>
    <w:p w:rsidR="00087614" w:rsidRPr="005F1CFC" w:rsidRDefault="00087614" w:rsidP="003723C7">
      <w:pPr>
        <w:pStyle w:val="Akapitzlist1"/>
        <w:numPr>
          <w:ilvl w:val="0"/>
          <w:numId w:val="23"/>
        </w:numPr>
        <w:spacing w:line="276" w:lineRule="auto"/>
        <w:jc w:val="both"/>
        <w:rPr>
          <w:color w:val="000000" w:themeColor="text1"/>
          <w:sz w:val="22"/>
          <w:szCs w:val="22"/>
        </w:rPr>
      </w:pPr>
      <w:r w:rsidRPr="005F1CFC">
        <w:rPr>
          <w:color w:val="000000" w:themeColor="text1"/>
          <w:sz w:val="22"/>
          <w:szCs w:val="22"/>
        </w:rPr>
        <w:lastRenderedPageBreak/>
        <w:t xml:space="preserve">Zamawiający zapłaci Wykonawcy karę umowną w wysokości </w:t>
      </w:r>
      <w:r w:rsidR="00505C74" w:rsidRPr="005F1CFC">
        <w:rPr>
          <w:color w:val="000000" w:themeColor="text1"/>
          <w:sz w:val="22"/>
          <w:szCs w:val="22"/>
        </w:rPr>
        <w:t>1</w:t>
      </w:r>
      <w:r w:rsidRPr="005F1CFC">
        <w:rPr>
          <w:color w:val="000000" w:themeColor="text1"/>
          <w:sz w:val="22"/>
          <w:szCs w:val="22"/>
        </w:rPr>
        <w:t xml:space="preserve">0% wartości wynagrodzenia umownego brutto z powodu odstąpienia od umowy przez Wykonawcę z przyczyn dotyczących Zamawiającego z zastrzeżeniem § </w:t>
      </w:r>
      <w:r w:rsidR="00B751D1" w:rsidRPr="005F1CFC">
        <w:rPr>
          <w:color w:val="000000" w:themeColor="text1"/>
          <w:sz w:val="22"/>
          <w:szCs w:val="22"/>
        </w:rPr>
        <w:t>9</w:t>
      </w:r>
      <w:r w:rsidRPr="005F1CFC">
        <w:rPr>
          <w:color w:val="000000" w:themeColor="text1"/>
          <w:sz w:val="22"/>
          <w:szCs w:val="22"/>
        </w:rPr>
        <w:t xml:space="preserve"> niniejszej umowy. </w:t>
      </w:r>
    </w:p>
    <w:p w:rsidR="00087614" w:rsidRPr="005F1CFC" w:rsidRDefault="00087614" w:rsidP="003723C7">
      <w:pPr>
        <w:pStyle w:val="Akapitzlist1"/>
        <w:numPr>
          <w:ilvl w:val="0"/>
          <w:numId w:val="23"/>
        </w:numPr>
        <w:spacing w:line="276" w:lineRule="auto"/>
        <w:jc w:val="both"/>
        <w:rPr>
          <w:color w:val="000000" w:themeColor="text1"/>
          <w:sz w:val="22"/>
          <w:szCs w:val="22"/>
        </w:rPr>
      </w:pPr>
      <w:r w:rsidRPr="005F1CFC">
        <w:rPr>
          <w:color w:val="000000" w:themeColor="text1"/>
          <w:sz w:val="22"/>
          <w:szCs w:val="22"/>
        </w:rPr>
        <w:t>Strony zastrzegają sobie prawo dochodzenia odszkodowania uzupełniającego przekraczającego wysokość kar umownych na z</w:t>
      </w:r>
      <w:r w:rsidR="00EB5133" w:rsidRPr="005F1CFC">
        <w:rPr>
          <w:color w:val="000000" w:themeColor="text1"/>
          <w:sz w:val="22"/>
          <w:szCs w:val="22"/>
        </w:rPr>
        <w:t>asadach ogólnych określonych w </w:t>
      </w:r>
      <w:r w:rsidRPr="005F1CFC">
        <w:rPr>
          <w:color w:val="000000" w:themeColor="text1"/>
          <w:sz w:val="22"/>
          <w:szCs w:val="22"/>
        </w:rPr>
        <w:t xml:space="preserve">Kodeksie Cywilnym. </w:t>
      </w:r>
    </w:p>
    <w:p w:rsidR="00EB5133" w:rsidRPr="005F1CFC" w:rsidRDefault="00EB5133" w:rsidP="00EB5133">
      <w:pPr>
        <w:pStyle w:val="Akapitzlist1"/>
        <w:spacing w:line="276" w:lineRule="auto"/>
        <w:jc w:val="both"/>
        <w:rPr>
          <w:color w:val="000000" w:themeColor="text1"/>
          <w:sz w:val="22"/>
          <w:szCs w:val="22"/>
        </w:rPr>
      </w:pPr>
    </w:p>
    <w:p w:rsidR="00087614" w:rsidRPr="005F1CFC" w:rsidRDefault="00087614" w:rsidP="003723C7">
      <w:pPr>
        <w:spacing w:after="0" w:line="276" w:lineRule="auto"/>
        <w:jc w:val="center"/>
        <w:rPr>
          <w:rFonts w:ascii="Times New Roman" w:hAnsi="Times New Roman" w:cs="Times New Roman"/>
          <w:color w:val="000000" w:themeColor="text1"/>
        </w:rPr>
      </w:pPr>
      <w:r w:rsidRPr="005F1CFC">
        <w:rPr>
          <w:rFonts w:ascii="Times New Roman" w:hAnsi="Times New Roman" w:cs="Times New Roman"/>
          <w:color w:val="000000" w:themeColor="text1"/>
        </w:rPr>
        <w:t xml:space="preserve">§ </w:t>
      </w:r>
      <w:r w:rsidR="00B751D1" w:rsidRPr="005F1CFC">
        <w:rPr>
          <w:rFonts w:ascii="Times New Roman" w:hAnsi="Times New Roman" w:cs="Times New Roman"/>
          <w:color w:val="000000" w:themeColor="text1"/>
        </w:rPr>
        <w:t>9</w:t>
      </w:r>
    </w:p>
    <w:p w:rsidR="00087614" w:rsidRPr="005F1CFC" w:rsidRDefault="00087614" w:rsidP="003723C7">
      <w:pPr>
        <w:pStyle w:val="Akapitzlist1"/>
        <w:numPr>
          <w:ilvl w:val="0"/>
          <w:numId w:val="25"/>
        </w:numPr>
        <w:spacing w:line="276" w:lineRule="auto"/>
        <w:jc w:val="both"/>
        <w:rPr>
          <w:color w:val="000000" w:themeColor="text1"/>
          <w:sz w:val="22"/>
          <w:szCs w:val="22"/>
        </w:rPr>
      </w:pPr>
      <w:r w:rsidRPr="005F1CFC">
        <w:rPr>
          <w:color w:val="000000" w:themeColor="text1"/>
          <w:sz w:val="22"/>
          <w:szCs w:val="22"/>
        </w:rPr>
        <w:t xml:space="preserve">Wszelkie zmiany i uzupełnienia treści niniejszej umowy, </w:t>
      </w:r>
      <w:r w:rsidR="009925BA" w:rsidRPr="005F1CFC">
        <w:rPr>
          <w:color w:val="000000" w:themeColor="text1"/>
          <w:sz w:val="22"/>
          <w:szCs w:val="22"/>
        </w:rPr>
        <w:t>wymagają aneksu sporządzonego z </w:t>
      </w:r>
      <w:r w:rsidRPr="005F1CFC">
        <w:rPr>
          <w:color w:val="000000" w:themeColor="text1"/>
          <w:sz w:val="22"/>
          <w:szCs w:val="22"/>
        </w:rPr>
        <w:t>zachowaniem formy pisemnej pod rygorem nieważności (za wyjątkami przewidzian</w:t>
      </w:r>
      <w:r w:rsidR="009925BA" w:rsidRPr="005F1CFC">
        <w:rPr>
          <w:color w:val="000000" w:themeColor="text1"/>
          <w:sz w:val="22"/>
          <w:szCs w:val="22"/>
        </w:rPr>
        <w:t>ymi zapisami niniejszej umowy).</w:t>
      </w:r>
    </w:p>
    <w:p w:rsidR="00087614" w:rsidRPr="005F1CFC" w:rsidRDefault="00087614" w:rsidP="003723C7">
      <w:pPr>
        <w:pStyle w:val="Akapitzlist1"/>
        <w:numPr>
          <w:ilvl w:val="0"/>
          <w:numId w:val="25"/>
        </w:numPr>
        <w:spacing w:line="276" w:lineRule="auto"/>
        <w:jc w:val="both"/>
        <w:rPr>
          <w:color w:val="000000" w:themeColor="text1"/>
          <w:sz w:val="22"/>
          <w:szCs w:val="22"/>
        </w:rPr>
      </w:pPr>
      <w:r w:rsidRPr="005F1CFC">
        <w:rPr>
          <w:color w:val="000000" w:themeColor="text1"/>
          <w:sz w:val="22"/>
          <w:szCs w:val="22"/>
        </w:rPr>
        <w:t xml:space="preserve">Zakazuje się zmian postanowień zawartej umowy w stosunku do treści oferty, na podstawie której dokonano wyboru Wykonawcy z zastrzeżeniem ust. 3. </w:t>
      </w:r>
    </w:p>
    <w:p w:rsidR="00087614" w:rsidRPr="005F1CFC" w:rsidRDefault="00087614" w:rsidP="003723C7">
      <w:pPr>
        <w:pStyle w:val="Akapitzlist1"/>
        <w:numPr>
          <w:ilvl w:val="0"/>
          <w:numId w:val="25"/>
        </w:numPr>
        <w:spacing w:line="276" w:lineRule="auto"/>
        <w:jc w:val="both"/>
        <w:rPr>
          <w:color w:val="000000" w:themeColor="text1"/>
          <w:sz w:val="22"/>
          <w:szCs w:val="22"/>
        </w:rPr>
      </w:pPr>
      <w:r w:rsidRPr="005F1CFC">
        <w:rPr>
          <w:color w:val="000000" w:themeColor="text1"/>
          <w:sz w:val="22"/>
          <w:szCs w:val="22"/>
        </w:rPr>
        <w:t xml:space="preserve">Zmiany umowy mogą nastąpić w następujących przypadkach: </w:t>
      </w:r>
    </w:p>
    <w:p w:rsidR="00087614" w:rsidRPr="005F1CFC" w:rsidRDefault="00087614" w:rsidP="003723C7">
      <w:pPr>
        <w:pStyle w:val="Akapitzlist1"/>
        <w:numPr>
          <w:ilvl w:val="0"/>
          <w:numId w:val="26"/>
        </w:numPr>
        <w:spacing w:line="276" w:lineRule="auto"/>
        <w:jc w:val="both"/>
        <w:rPr>
          <w:color w:val="000000" w:themeColor="text1"/>
          <w:sz w:val="22"/>
          <w:szCs w:val="22"/>
        </w:rPr>
      </w:pPr>
      <w:r w:rsidRPr="005F1CFC">
        <w:rPr>
          <w:color w:val="000000" w:themeColor="text1"/>
          <w:sz w:val="22"/>
          <w:szCs w:val="22"/>
        </w:rPr>
        <w:t>Zaistnienia okoliczności leżących po stronie Zamawiającego, w szczególności spowodowanych sytuacją finansową, zdolnościami płatniczymi, warunkami organizacyjnymi lub okolicznościami, które nie</w:t>
      </w:r>
      <w:r w:rsidR="009925BA" w:rsidRPr="005F1CFC">
        <w:rPr>
          <w:color w:val="000000" w:themeColor="text1"/>
          <w:sz w:val="22"/>
          <w:szCs w:val="22"/>
        </w:rPr>
        <w:t xml:space="preserve"> były możliwe do przewidzenia w </w:t>
      </w:r>
      <w:r w:rsidRPr="005F1CFC">
        <w:rPr>
          <w:color w:val="000000" w:themeColor="text1"/>
          <w:sz w:val="22"/>
          <w:szCs w:val="22"/>
        </w:rPr>
        <w:t xml:space="preserve">chwili zawarcia umowy - zmianie może ulec termin realizacji umowy. </w:t>
      </w:r>
    </w:p>
    <w:p w:rsidR="00087614" w:rsidRPr="005F1CFC" w:rsidRDefault="00087614" w:rsidP="003723C7">
      <w:pPr>
        <w:pStyle w:val="Akapitzlist1"/>
        <w:numPr>
          <w:ilvl w:val="0"/>
          <w:numId w:val="26"/>
        </w:numPr>
        <w:spacing w:line="276" w:lineRule="auto"/>
        <w:jc w:val="both"/>
        <w:rPr>
          <w:color w:val="000000" w:themeColor="text1"/>
          <w:sz w:val="22"/>
          <w:szCs w:val="22"/>
        </w:rPr>
      </w:pPr>
      <w:r w:rsidRPr="005F1CFC">
        <w:rPr>
          <w:color w:val="000000" w:themeColor="text1"/>
          <w:sz w:val="22"/>
          <w:szCs w:val="22"/>
        </w:rPr>
        <w:t>Gdy zaistnieje inna, niemożliwa do przewidzenia w momencie zawarcia umowy okoliczność prawna, ekonomiczna lub techniczna, za którą żadna ze stron nie ponosi odpowiedzialności skutkująca brakiem możliwości należytego wykonania umowy, zgodnie ze SIWZ - Zamawiający dopu</w:t>
      </w:r>
      <w:r w:rsidR="009925BA" w:rsidRPr="005F1CFC">
        <w:rPr>
          <w:color w:val="000000" w:themeColor="text1"/>
          <w:sz w:val="22"/>
          <w:szCs w:val="22"/>
        </w:rPr>
        <w:t>szcza możliwość zmiany umowy, w </w:t>
      </w:r>
      <w:r w:rsidRPr="005F1CFC">
        <w:rPr>
          <w:color w:val="000000" w:themeColor="text1"/>
          <w:sz w:val="22"/>
          <w:szCs w:val="22"/>
        </w:rPr>
        <w:t xml:space="preserve">szczególności terminu realizacji umowy. </w:t>
      </w:r>
    </w:p>
    <w:p w:rsidR="008E18E1" w:rsidRPr="005F1CFC" w:rsidRDefault="00087614" w:rsidP="00B751D1">
      <w:pPr>
        <w:pStyle w:val="Akapitzlist1"/>
        <w:numPr>
          <w:ilvl w:val="0"/>
          <w:numId w:val="26"/>
        </w:numPr>
        <w:spacing w:line="276" w:lineRule="auto"/>
        <w:jc w:val="both"/>
        <w:rPr>
          <w:color w:val="000000" w:themeColor="text1"/>
          <w:sz w:val="22"/>
          <w:szCs w:val="22"/>
        </w:rPr>
      </w:pPr>
      <w:r w:rsidRPr="005F1CFC">
        <w:rPr>
          <w:color w:val="000000" w:themeColor="text1"/>
          <w:sz w:val="22"/>
          <w:szCs w:val="22"/>
        </w:rPr>
        <w:t>Zaistnienia siły wyższej - Zamawiający dopuszcza możliwość z</w:t>
      </w:r>
      <w:r w:rsidR="009925BA" w:rsidRPr="005F1CFC">
        <w:rPr>
          <w:color w:val="000000" w:themeColor="text1"/>
          <w:sz w:val="22"/>
          <w:szCs w:val="22"/>
        </w:rPr>
        <w:t>miany terminu realizacji umowy.</w:t>
      </w:r>
    </w:p>
    <w:p w:rsidR="00087614" w:rsidRPr="005F1CFC" w:rsidRDefault="00087614" w:rsidP="003723C7">
      <w:pPr>
        <w:pStyle w:val="Akapitzlist1"/>
        <w:numPr>
          <w:ilvl w:val="0"/>
          <w:numId w:val="25"/>
        </w:numPr>
        <w:spacing w:line="276" w:lineRule="auto"/>
        <w:jc w:val="both"/>
        <w:rPr>
          <w:color w:val="000000" w:themeColor="text1"/>
          <w:sz w:val="22"/>
          <w:szCs w:val="22"/>
        </w:rPr>
      </w:pPr>
      <w:r w:rsidRPr="005F1CFC">
        <w:rPr>
          <w:color w:val="000000" w:themeColor="text1"/>
          <w:sz w:val="22"/>
          <w:szCs w:val="22"/>
        </w:rPr>
        <w:t>Zamawiający dopuszcza wprowadzenie zmiany materiał</w:t>
      </w:r>
      <w:r w:rsidR="009925BA" w:rsidRPr="005F1CFC">
        <w:rPr>
          <w:color w:val="000000" w:themeColor="text1"/>
          <w:sz w:val="22"/>
          <w:szCs w:val="22"/>
        </w:rPr>
        <w:t>ów przedstawionych</w:t>
      </w:r>
      <w:r w:rsidR="00AB5074">
        <w:rPr>
          <w:color w:val="000000" w:themeColor="text1"/>
          <w:sz w:val="22"/>
          <w:szCs w:val="22"/>
        </w:rPr>
        <w:t xml:space="preserve"> </w:t>
      </w:r>
      <w:r w:rsidR="009925BA" w:rsidRPr="005F1CFC">
        <w:rPr>
          <w:color w:val="000000" w:themeColor="text1"/>
          <w:sz w:val="22"/>
          <w:szCs w:val="22"/>
        </w:rPr>
        <w:t>w </w:t>
      </w:r>
      <w:r w:rsidR="00B751D1" w:rsidRPr="005F1CFC">
        <w:rPr>
          <w:color w:val="000000" w:themeColor="text1"/>
          <w:sz w:val="22"/>
          <w:szCs w:val="22"/>
        </w:rPr>
        <w:t>SOPZ</w:t>
      </w:r>
      <w:r w:rsidRPr="005F1CFC">
        <w:rPr>
          <w:color w:val="000000" w:themeColor="text1"/>
          <w:sz w:val="22"/>
          <w:szCs w:val="22"/>
        </w:rPr>
        <w:t xml:space="preserve">, pod warunkiem, że zmiany te będą korzystne dla Zamawiającego. Będą to przykładowo, okoliczności: </w:t>
      </w:r>
    </w:p>
    <w:p w:rsidR="00087614" w:rsidRPr="005F1CFC" w:rsidRDefault="00087614" w:rsidP="003723C7">
      <w:pPr>
        <w:pStyle w:val="Akapitzlist1"/>
        <w:numPr>
          <w:ilvl w:val="0"/>
          <w:numId w:val="27"/>
        </w:numPr>
        <w:spacing w:line="276" w:lineRule="auto"/>
        <w:jc w:val="both"/>
        <w:rPr>
          <w:color w:val="000000" w:themeColor="text1"/>
          <w:sz w:val="22"/>
          <w:szCs w:val="22"/>
        </w:rPr>
      </w:pPr>
      <w:r w:rsidRPr="005F1CFC">
        <w:rPr>
          <w:color w:val="000000" w:themeColor="text1"/>
          <w:sz w:val="22"/>
          <w:szCs w:val="22"/>
        </w:rPr>
        <w:t xml:space="preserve">powodujące obniżenie kosztu ponoszonego przez </w:t>
      </w:r>
      <w:r w:rsidR="009925BA" w:rsidRPr="005F1CFC">
        <w:rPr>
          <w:color w:val="000000" w:themeColor="text1"/>
          <w:sz w:val="22"/>
          <w:szCs w:val="22"/>
        </w:rPr>
        <w:t>Zamawiającego na eksploatację i </w:t>
      </w:r>
      <w:r w:rsidRPr="005F1CFC">
        <w:rPr>
          <w:color w:val="000000" w:themeColor="text1"/>
          <w:sz w:val="22"/>
          <w:szCs w:val="22"/>
        </w:rPr>
        <w:t xml:space="preserve">konserwację wykonanego przedmiotu umowy, </w:t>
      </w:r>
    </w:p>
    <w:p w:rsidR="00087614" w:rsidRPr="005F1CFC" w:rsidRDefault="00087614" w:rsidP="003723C7">
      <w:pPr>
        <w:pStyle w:val="Akapitzlist1"/>
        <w:numPr>
          <w:ilvl w:val="0"/>
          <w:numId w:val="27"/>
        </w:numPr>
        <w:spacing w:line="276" w:lineRule="auto"/>
        <w:jc w:val="both"/>
        <w:rPr>
          <w:color w:val="000000" w:themeColor="text1"/>
          <w:sz w:val="22"/>
          <w:szCs w:val="22"/>
        </w:rPr>
      </w:pPr>
      <w:r w:rsidRPr="005F1CFC">
        <w:rPr>
          <w:color w:val="000000" w:themeColor="text1"/>
          <w:sz w:val="22"/>
          <w:szCs w:val="22"/>
        </w:rPr>
        <w:t xml:space="preserve">powodujące poprawienie parametrów technicznych, </w:t>
      </w:r>
    </w:p>
    <w:p w:rsidR="00087614" w:rsidRPr="005F1CFC" w:rsidRDefault="00087614" w:rsidP="003723C7">
      <w:pPr>
        <w:pStyle w:val="Akapitzlist1"/>
        <w:numPr>
          <w:ilvl w:val="0"/>
          <w:numId w:val="27"/>
        </w:numPr>
        <w:spacing w:line="276" w:lineRule="auto"/>
        <w:jc w:val="both"/>
        <w:rPr>
          <w:color w:val="000000" w:themeColor="text1"/>
          <w:sz w:val="22"/>
          <w:szCs w:val="22"/>
        </w:rPr>
      </w:pPr>
      <w:r w:rsidRPr="005F1CFC">
        <w:rPr>
          <w:color w:val="000000" w:themeColor="text1"/>
          <w:sz w:val="22"/>
          <w:szCs w:val="22"/>
        </w:rPr>
        <w:t xml:space="preserve">wynikające z aktualizacji rozwiązań z uwagi na postęp technologiczny lub zmiany obowiązujących przepisów. Dodatkowo możliwa jest zmiana producenta poszczególnych materiałów i urządzeń przedstawionych w ofercie przetargowej, pod warunkiem, że zmiana ta nie spowoduje obniżenia parametrów </w:t>
      </w:r>
      <w:r w:rsidR="009925BA" w:rsidRPr="005F1CFC">
        <w:rPr>
          <w:color w:val="000000" w:themeColor="text1"/>
          <w:sz w:val="22"/>
          <w:szCs w:val="22"/>
        </w:rPr>
        <w:t>tych materiałów lub urządzeń. W</w:t>
      </w:r>
      <w:r w:rsidRPr="005F1CFC">
        <w:rPr>
          <w:color w:val="000000" w:themeColor="text1"/>
          <w:sz w:val="22"/>
          <w:szCs w:val="22"/>
        </w:rPr>
        <w:t xml:space="preserve">w. zmiany muszą być każdorazowo </w:t>
      </w:r>
      <w:r w:rsidR="00D04E1C">
        <w:rPr>
          <w:color w:val="000000" w:themeColor="text1"/>
          <w:sz w:val="22"/>
          <w:szCs w:val="22"/>
        </w:rPr>
        <w:t>zatwierdzone przez Zamawiającego</w:t>
      </w:r>
      <w:r w:rsidRPr="005F1CFC">
        <w:rPr>
          <w:color w:val="000000" w:themeColor="text1"/>
          <w:sz w:val="22"/>
          <w:szCs w:val="22"/>
        </w:rPr>
        <w:t xml:space="preserve">. </w:t>
      </w:r>
    </w:p>
    <w:p w:rsidR="00087614" w:rsidRPr="005F1CFC" w:rsidRDefault="00087614" w:rsidP="003723C7">
      <w:pPr>
        <w:pStyle w:val="Akapitzlist1"/>
        <w:numPr>
          <w:ilvl w:val="0"/>
          <w:numId w:val="25"/>
        </w:numPr>
        <w:spacing w:line="276" w:lineRule="auto"/>
        <w:jc w:val="both"/>
        <w:rPr>
          <w:color w:val="000000" w:themeColor="text1"/>
          <w:sz w:val="22"/>
          <w:szCs w:val="22"/>
        </w:rPr>
      </w:pPr>
      <w:r w:rsidRPr="005F1CFC">
        <w:rPr>
          <w:color w:val="000000" w:themeColor="text1"/>
          <w:sz w:val="22"/>
          <w:szCs w:val="22"/>
        </w:rPr>
        <w:t xml:space="preserve">Warunkiem dokonania zmian jest złożenie wniosku przez stronę inicjującą zmianę zawierającego: </w:t>
      </w:r>
    </w:p>
    <w:p w:rsidR="00505C74" w:rsidRPr="005F1CFC" w:rsidRDefault="00087614" w:rsidP="00505C74">
      <w:pPr>
        <w:pStyle w:val="Akapitzlist1"/>
        <w:spacing w:line="276" w:lineRule="auto"/>
        <w:jc w:val="both"/>
        <w:rPr>
          <w:color w:val="000000" w:themeColor="text1"/>
          <w:sz w:val="22"/>
          <w:szCs w:val="22"/>
        </w:rPr>
      </w:pPr>
      <w:r w:rsidRPr="005F1CFC">
        <w:rPr>
          <w:color w:val="000000" w:themeColor="text1"/>
          <w:sz w:val="22"/>
          <w:szCs w:val="22"/>
        </w:rPr>
        <w:t xml:space="preserve">1) opis propozycji zmiany, </w:t>
      </w:r>
    </w:p>
    <w:p w:rsidR="00087614" w:rsidRPr="005F1CFC" w:rsidRDefault="00087614" w:rsidP="00505C74">
      <w:pPr>
        <w:pStyle w:val="Akapitzlist1"/>
        <w:spacing w:line="276" w:lineRule="auto"/>
        <w:jc w:val="both"/>
        <w:rPr>
          <w:color w:val="000000" w:themeColor="text1"/>
          <w:sz w:val="22"/>
          <w:szCs w:val="22"/>
        </w:rPr>
      </w:pPr>
      <w:r w:rsidRPr="005F1CFC">
        <w:rPr>
          <w:color w:val="000000" w:themeColor="text1"/>
          <w:sz w:val="22"/>
          <w:szCs w:val="22"/>
        </w:rPr>
        <w:t xml:space="preserve">2) uzasadnienie zmiany, </w:t>
      </w:r>
    </w:p>
    <w:p w:rsidR="00F961D4" w:rsidRPr="005F1CFC" w:rsidRDefault="00087614" w:rsidP="00505C74">
      <w:pPr>
        <w:pStyle w:val="Akapitzlist1"/>
        <w:spacing w:line="276" w:lineRule="auto"/>
        <w:jc w:val="both"/>
        <w:rPr>
          <w:color w:val="000000" w:themeColor="text1"/>
          <w:sz w:val="22"/>
          <w:szCs w:val="22"/>
        </w:rPr>
      </w:pPr>
      <w:r w:rsidRPr="005F1CFC">
        <w:rPr>
          <w:color w:val="000000" w:themeColor="text1"/>
          <w:sz w:val="22"/>
          <w:szCs w:val="22"/>
        </w:rPr>
        <w:t xml:space="preserve">3) opis wpływu zmiany na termin i koszt wykonania umowy. </w:t>
      </w:r>
    </w:p>
    <w:p w:rsidR="00947193" w:rsidRPr="005F1CFC" w:rsidRDefault="00947193" w:rsidP="003723C7">
      <w:pPr>
        <w:pStyle w:val="Akapitzlist1"/>
        <w:spacing w:line="276" w:lineRule="auto"/>
        <w:jc w:val="both"/>
        <w:rPr>
          <w:color w:val="000000" w:themeColor="text1"/>
          <w:sz w:val="22"/>
          <w:szCs w:val="22"/>
        </w:rPr>
      </w:pPr>
    </w:p>
    <w:p w:rsidR="00087614" w:rsidRPr="005F1CFC" w:rsidRDefault="00087614" w:rsidP="003723C7">
      <w:pPr>
        <w:spacing w:after="0" w:line="276" w:lineRule="auto"/>
        <w:jc w:val="center"/>
        <w:rPr>
          <w:rFonts w:ascii="Times New Roman" w:hAnsi="Times New Roman" w:cs="Times New Roman"/>
          <w:color w:val="000000" w:themeColor="text1"/>
        </w:rPr>
      </w:pPr>
      <w:r w:rsidRPr="005F1CFC">
        <w:rPr>
          <w:rFonts w:ascii="Times New Roman" w:hAnsi="Times New Roman" w:cs="Times New Roman"/>
          <w:color w:val="000000" w:themeColor="text1"/>
        </w:rPr>
        <w:t>§ 1</w:t>
      </w:r>
      <w:r w:rsidR="00B751D1" w:rsidRPr="005F1CFC">
        <w:rPr>
          <w:rFonts w:ascii="Times New Roman" w:hAnsi="Times New Roman" w:cs="Times New Roman"/>
          <w:color w:val="000000" w:themeColor="text1"/>
        </w:rPr>
        <w:t>0</w:t>
      </w:r>
    </w:p>
    <w:p w:rsidR="00087614" w:rsidRPr="005F1CFC" w:rsidRDefault="00087614" w:rsidP="003723C7">
      <w:pPr>
        <w:pStyle w:val="Akapitzlist1"/>
        <w:numPr>
          <w:ilvl w:val="0"/>
          <w:numId w:val="28"/>
        </w:numPr>
        <w:spacing w:line="276" w:lineRule="auto"/>
        <w:jc w:val="both"/>
        <w:rPr>
          <w:color w:val="000000" w:themeColor="text1"/>
          <w:sz w:val="22"/>
          <w:szCs w:val="22"/>
        </w:rPr>
      </w:pPr>
      <w:r w:rsidRPr="005F1CFC">
        <w:rPr>
          <w:color w:val="000000" w:themeColor="text1"/>
          <w:sz w:val="22"/>
          <w:szCs w:val="22"/>
        </w:rPr>
        <w:t>Oprócz przypadków określonych w</w:t>
      </w:r>
      <w:r w:rsidR="007320A3" w:rsidRPr="005F1CFC">
        <w:rPr>
          <w:color w:val="000000" w:themeColor="text1"/>
          <w:sz w:val="22"/>
          <w:szCs w:val="22"/>
        </w:rPr>
        <w:t xml:space="preserve"> niniejszej umowie i</w:t>
      </w:r>
      <w:r w:rsidRPr="005F1CFC">
        <w:rPr>
          <w:color w:val="000000" w:themeColor="text1"/>
          <w:sz w:val="22"/>
          <w:szCs w:val="22"/>
        </w:rPr>
        <w:t xml:space="preserve"> przepisach Kodeksu cywilnego, Stronom przysługuje prawo odstąpienia od umowy</w:t>
      </w:r>
      <w:r w:rsidR="007320A3" w:rsidRPr="005F1CFC">
        <w:rPr>
          <w:color w:val="000000" w:themeColor="text1"/>
          <w:sz w:val="22"/>
          <w:szCs w:val="22"/>
        </w:rPr>
        <w:t xml:space="preserve"> także</w:t>
      </w:r>
      <w:r w:rsidRPr="005F1CFC">
        <w:rPr>
          <w:color w:val="000000" w:themeColor="text1"/>
          <w:sz w:val="22"/>
          <w:szCs w:val="22"/>
        </w:rPr>
        <w:t xml:space="preserve"> w następujących sytuacjach.</w:t>
      </w:r>
    </w:p>
    <w:p w:rsidR="00087614" w:rsidRPr="005F1CFC" w:rsidRDefault="00087614" w:rsidP="003723C7">
      <w:pPr>
        <w:pStyle w:val="Akapitzlist1"/>
        <w:numPr>
          <w:ilvl w:val="0"/>
          <w:numId w:val="36"/>
        </w:numPr>
        <w:tabs>
          <w:tab w:val="left" w:pos="964"/>
        </w:tabs>
        <w:autoSpaceDE w:val="0"/>
        <w:spacing w:line="276" w:lineRule="auto"/>
        <w:jc w:val="both"/>
        <w:rPr>
          <w:color w:val="000000" w:themeColor="text1"/>
          <w:sz w:val="22"/>
          <w:szCs w:val="22"/>
        </w:rPr>
      </w:pPr>
      <w:r w:rsidRPr="005F1CFC">
        <w:rPr>
          <w:color w:val="000000" w:themeColor="text1"/>
          <w:sz w:val="22"/>
          <w:szCs w:val="22"/>
        </w:rPr>
        <w:t>zostanie ogłoszona upadłość lub likwidacja Wykonawcy,</w:t>
      </w:r>
    </w:p>
    <w:p w:rsidR="00087614" w:rsidRPr="005F1CFC" w:rsidRDefault="00087614" w:rsidP="003723C7">
      <w:pPr>
        <w:pStyle w:val="Akapitzlist1"/>
        <w:numPr>
          <w:ilvl w:val="0"/>
          <w:numId w:val="36"/>
        </w:numPr>
        <w:tabs>
          <w:tab w:val="left" w:pos="964"/>
        </w:tabs>
        <w:autoSpaceDE w:val="0"/>
        <w:spacing w:line="276" w:lineRule="auto"/>
        <w:jc w:val="both"/>
        <w:rPr>
          <w:color w:val="000000" w:themeColor="text1"/>
          <w:sz w:val="22"/>
          <w:szCs w:val="22"/>
        </w:rPr>
      </w:pPr>
      <w:r w:rsidRPr="005F1CFC">
        <w:rPr>
          <w:color w:val="000000" w:themeColor="text1"/>
          <w:sz w:val="22"/>
          <w:szCs w:val="22"/>
        </w:rPr>
        <w:t>komornik rozpocznie egzekucje z majątku Wykonawcy,</w:t>
      </w:r>
    </w:p>
    <w:p w:rsidR="00087614" w:rsidRPr="005F1CFC" w:rsidRDefault="00087614" w:rsidP="003723C7">
      <w:pPr>
        <w:pStyle w:val="Akapitzlist1"/>
        <w:numPr>
          <w:ilvl w:val="0"/>
          <w:numId w:val="28"/>
        </w:numPr>
        <w:tabs>
          <w:tab w:val="left" w:pos="360"/>
          <w:tab w:val="left" w:pos="540"/>
        </w:tabs>
        <w:spacing w:line="276" w:lineRule="auto"/>
        <w:jc w:val="both"/>
        <w:rPr>
          <w:color w:val="000000" w:themeColor="text1"/>
          <w:sz w:val="22"/>
          <w:szCs w:val="22"/>
        </w:rPr>
      </w:pPr>
      <w:r w:rsidRPr="005F1CFC">
        <w:rPr>
          <w:color w:val="000000" w:themeColor="text1"/>
          <w:sz w:val="22"/>
          <w:szCs w:val="22"/>
        </w:rPr>
        <w:t>W razie zaistnienia istotnej zmiany okoliczności powodującej</w:t>
      </w:r>
      <w:r w:rsidR="009925BA" w:rsidRPr="005F1CFC">
        <w:rPr>
          <w:color w:val="000000" w:themeColor="text1"/>
          <w:sz w:val="22"/>
          <w:szCs w:val="22"/>
        </w:rPr>
        <w:t>, że wykonanie umowy nie leży w </w:t>
      </w:r>
      <w:r w:rsidRPr="005F1CFC">
        <w:rPr>
          <w:color w:val="000000" w:themeColor="text1"/>
          <w:sz w:val="22"/>
          <w:szCs w:val="22"/>
        </w:rPr>
        <w:t>interesie</w:t>
      </w:r>
      <w:r w:rsidRPr="005F1CFC">
        <w:rPr>
          <w:rFonts w:eastAsia="Arial Unicode MS"/>
          <w:color w:val="000000" w:themeColor="text1"/>
          <w:sz w:val="22"/>
          <w:szCs w:val="22"/>
        </w:rPr>
        <w:t xml:space="preserve"> publicznym, czego nie można było przewidzieć w chwili zawarcia umowy, lub dalsze wykonywanie umowy może zagrozić istotnemu interesowi bezpieczeństwa państwa lub </w:t>
      </w:r>
      <w:r w:rsidR="007320A3" w:rsidRPr="005F1CFC">
        <w:rPr>
          <w:rFonts w:eastAsia="Arial Unicode MS"/>
          <w:color w:val="000000" w:themeColor="text1"/>
          <w:sz w:val="22"/>
          <w:szCs w:val="22"/>
        </w:rPr>
        <w:t>bezpieczeństwu publicznemu, Z</w:t>
      </w:r>
      <w:r w:rsidRPr="005F1CFC">
        <w:rPr>
          <w:rFonts w:eastAsia="Arial Unicode MS"/>
          <w:color w:val="000000" w:themeColor="text1"/>
          <w:sz w:val="22"/>
          <w:szCs w:val="22"/>
        </w:rPr>
        <w:t xml:space="preserve">amawiający może odstąpić od umowy w terminie </w:t>
      </w:r>
      <w:r w:rsidRPr="005F1CFC">
        <w:rPr>
          <w:color w:val="000000" w:themeColor="text1"/>
          <w:sz w:val="22"/>
          <w:szCs w:val="22"/>
        </w:rPr>
        <w:t>30 dni od powzięcia wiadomości o powyższych okolicznościach. W takim przypadku Wykonawca może żądać jedynie wynagrodzenia należnego mu z tytułu wykonania części umowy.</w:t>
      </w:r>
    </w:p>
    <w:p w:rsidR="00D307F8" w:rsidRPr="005F1CFC" w:rsidRDefault="00087614" w:rsidP="00B751D1">
      <w:pPr>
        <w:pStyle w:val="Akapitzlist1"/>
        <w:numPr>
          <w:ilvl w:val="0"/>
          <w:numId w:val="28"/>
        </w:numPr>
        <w:tabs>
          <w:tab w:val="left" w:pos="360"/>
          <w:tab w:val="left" w:pos="540"/>
        </w:tabs>
        <w:spacing w:line="276" w:lineRule="auto"/>
        <w:jc w:val="both"/>
        <w:rPr>
          <w:color w:val="000000" w:themeColor="text1"/>
          <w:sz w:val="22"/>
          <w:szCs w:val="22"/>
        </w:rPr>
      </w:pPr>
      <w:r w:rsidRPr="005F1CFC">
        <w:rPr>
          <w:color w:val="000000" w:themeColor="text1"/>
          <w:sz w:val="22"/>
          <w:szCs w:val="22"/>
        </w:rPr>
        <w:lastRenderedPageBreak/>
        <w:t xml:space="preserve"> Odstąpienie od umowy powinno nastąpić w formie pisemnej pod rygorem nieważności i powinno zawierać uzasadnienie.</w:t>
      </w:r>
    </w:p>
    <w:p w:rsidR="00B751D1" w:rsidRPr="005F1CFC" w:rsidRDefault="00B751D1" w:rsidP="003723C7">
      <w:pPr>
        <w:spacing w:after="0" w:line="276" w:lineRule="auto"/>
        <w:jc w:val="center"/>
        <w:rPr>
          <w:rFonts w:ascii="Times New Roman" w:hAnsi="Times New Roman" w:cs="Times New Roman"/>
          <w:color w:val="000000" w:themeColor="text1"/>
        </w:rPr>
      </w:pPr>
    </w:p>
    <w:p w:rsidR="00087614" w:rsidRPr="005F1CFC" w:rsidRDefault="00087614" w:rsidP="003723C7">
      <w:pPr>
        <w:spacing w:after="0" w:line="276" w:lineRule="auto"/>
        <w:jc w:val="center"/>
        <w:rPr>
          <w:rFonts w:ascii="Times New Roman" w:hAnsi="Times New Roman" w:cs="Times New Roman"/>
          <w:color w:val="000000" w:themeColor="text1"/>
        </w:rPr>
      </w:pPr>
      <w:r w:rsidRPr="005F1CFC">
        <w:rPr>
          <w:rFonts w:ascii="Times New Roman" w:hAnsi="Times New Roman" w:cs="Times New Roman"/>
          <w:color w:val="000000" w:themeColor="text1"/>
        </w:rPr>
        <w:t>§ 1</w:t>
      </w:r>
      <w:r w:rsidR="00B751D1" w:rsidRPr="005F1CFC">
        <w:rPr>
          <w:rFonts w:ascii="Times New Roman" w:hAnsi="Times New Roman" w:cs="Times New Roman"/>
          <w:color w:val="000000" w:themeColor="text1"/>
        </w:rPr>
        <w:t>1</w:t>
      </w:r>
    </w:p>
    <w:p w:rsidR="00087614" w:rsidRPr="005F1CFC" w:rsidRDefault="00087614" w:rsidP="003723C7">
      <w:pPr>
        <w:pStyle w:val="Tekstpodstawowy"/>
        <w:numPr>
          <w:ilvl w:val="0"/>
          <w:numId w:val="35"/>
        </w:numPr>
        <w:spacing w:after="0" w:line="276" w:lineRule="auto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5F1CFC">
        <w:rPr>
          <w:rFonts w:ascii="Times New Roman" w:hAnsi="Times New Roman"/>
          <w:color w:val="000000" w:themeColor="text1"/>
          <w:sz w:val="22"/>
          <w:szCs w:val="22"/>
        </w:rPr>
        <w:t>Osobami uprawnionymi do reprezentowania S</w:t>
      </w:r>
      <w:r w:rsidR="009925BA" w:rsidRPr="005F1CFC">
        <w:rPr>
          <w:rFonts w:ascii="Times New Roman" w:hAnsi="Times New Roman"/>
          <w:color w:val="000000" w:themeColor="text1"/>
          <w:sz w:val="22"/>
          <w:szCs w:val="22"/>
        </w:rPr>
        <w:t>tron w trakcie trwania umowy, w </w:t>
      </w:r>
      <w:r w:rsidRPr="005F1CFC">
        <w:rPr>
          <w:rFonts w:ascii="Times New Roman" w:hAnsi="Times New Roman"/>
          <w:color w:val="000000" w:themeColor="text1"/>
          <w:sz w:val="22"/>
          <w:szCs w:val="22"/>
        </w:rPr>
        <w:t>zakresie uzg</w:t>
      </w:r>
      <w:r w:rsidR="00505C74" w:rsidRPr="005F1CFC">
        <w:rPr>
          <w:rFonts w:ascii="Times New Roman" w:hAnsi="Times New Roman"/>
          <w:color w:val="000000" w:themeColor="text1"/>
          <w:sz w:val="22"/>
          <w:szCs w:val="22"/>
        </w:rPr>
        <w:t>odnień</w:t>
      </w:r>
      <w:r w:rsidRPr="005F1CFC">
        <w:rPr>
          <w:rFonts w:ascii="Times New Roman" w:hAnsi="Times New Roman"/>
          <w:color w:val="000000" w:themeColor="text1"/>
          <w:sz w:val="22"/>
          <w:szCs w:val="22"/>
        </w:rPr>
        <w:t xml:space="preserve"> koniecznych do prawidłowego wykonywania przedmiotu umowy, są:  </w:t>
      </w:r>
    </w:p>
    <w:p w:rsidR="00087614" w:rsidRPr="005F1CFC" w:rsidRDefault="00087614" w:rsidP="003723C7">
      <w:pPr>
        <w:pStyle w:val="Tekstpodstawowy"/>
        <w:numPr>
          <w:ilvl w:val="0"/>
          <w:numId w:val="38"/>
        </w:numPr>
        <w:spacing w:after="0" w:line="276" w:lineRule="auto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5F1CFC">
        <w:rPr>
          <w:rFonts w:ascii="Times New Roman" w:hAnsi="Times New Roman"/>
          <w:color w:val="000000" w:themeColor="text1"/>
          <w:sz w:val="22"/>
          <w:szCs w:val="22"/>
        </w:rPr>
        <w:t xml:space="preserve">po stronie Wykonawcy - </w:t>
      </w:r>
      <w:r w:rsidR="00B751D1" w:rsidRPr="005F1CFC">
        <w:rPr>
          <w:rFonts w:ascii="Times New Roman" w:hAnsi="Times New Roman"/>
          <w:color w:val="000000" w:themeColor="text1"/>
          <w:sz w:val="22"/>
          <w:szCs w:val="22"/>
        </w:rPr>
        <w:t>………………………………</w:t>
      </w:r>
      <w:r w:rsidRPr="005F1CFC">
        <w:rPr>
          <w:rFonts w:ascii="Times New Roman" w:hAnsi="Times New Roman"/>
          <w:color w:val="000000" w:themeColor="text1"/>
          <w:sz w:val="22"/>
          <w:szCs w:val="22"/>
        </w:rPr>
        <w:t xml:space="preserve">, </w:t>
      </w:r>
    </w:p>
    <w:p w:rsidR="00087614" w:rsidRPr="005F1CFC" w:rsidRDefault="00087614" w:rsidP="003723C7">
      <w:pPr>
        <w:pStyle w:val="Tekstpodstawowy"/>
        <w:numPr>
          <w:ilvl w:val="0"/>
          <w:numId w:val="38"/>
        </w:numPr>
        <w:spacing w:after="0" w:line="276" w:lineRule="auto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5F1CFC">
        <w:rPr>
          <w:rFonts w:ascii="Times New Roman" w:hAnsi="Times New Roman"/>
          <w:color w:val="000000" w:themeColor="text1"/>
          <w:sz w:val="22"/>
          <w:szCs w:val="22"/>
        </w:rPr>
        <w:t xml:space="preserve">po stronie Zamawiającego </w:t>
      </w:r>
      <w:r w:rsidR="00B751D1" w:rsidRPr="005F1CFC">
        <w:rPr>
          <w:rFonts w:ascii="Times New Roman" w:hAnsi="Times New Roman"/>
          <w:color w:val="000000" w:themeColor="text1"/>
          <w:sz w:val="22"/>
          <w:szCs w:val="22"/>
        </w:rPr>
        <w:t>-………………………………..</w:t>
      </w:r>
      <w:r w:rsidRPr="005F1CFC">
        <w:rPr>
          <w:rFonts w:ascii="Times New Roman" w:hAnsi="Times New Roman"/>
          <w:color w:val="000000" w:themeColor="text1"/>
          <w:sz w:val="22"/>
          <w:szCs w:val="22"/>
        </w:rPr>
        <w:t xml:space="preserve">, </w:t>
      </w:r>
    </w:p>
    <w:p w:rsidR="009925BA" w:rsidRPr="005F1CFC" w:rsidRDefault="009925BA" w:rsidP="009925BA">
      <w:pPr>
        <w:pStyle w:val="Tekstpodstawowy"/>
        <w:spacing w:after="0" w:line="276" w:lineRule="auto"/>
        <w:jc w:val="both"/>
        <w:rPr>
          <w:rFonts w:ascii="Times New Roman" w:hAnsi="Times New Roman"/>
          <w:color w:val="000000" w:themeColor="text1"/>
          <w:sz w:val="22"/>
          <w:szCs w:val="22"/>
        </w:rPr>
      </w:pPr>
    </w:p>
    <w:p w:rsidR="00087614" w:rsidRPr="005F1CFC" w:rsidRDefault="00087614" w:rsidP="003723C7">
      <w:pPr>
        <w:spacing w:after="0" w:line="276" w:lineRule="auto"/>
        <w:jc w:val="center"/>
        <w:rPr>
          <w:rFonts w:ascii="Times New Roman" w:hAnsi="Times New Roman" w:cs="Times New Roman"/>
          <w:color w:val="000000" w:themeColor="text1"/>
        </w:rPr>
      </w:pPr>
      <w:r w:rsidRPr="005F1CFC">
        <w:rPr>
          <w:rFonts w:ascii="Times New Roman" w:hAnsi="Times New Roman" w:cs="Times New Roman"/>
          <w:color w:val="000000" w:themeColor="text1"/>
        </w:rPr>
        <w:t>§ 1</w:t>
      </w:r>
      <w:r w:rsidR="00B751D1" w:rsidRPr="005F1CFC">
        <w:rPr>
          <w:rFonts w:ascii="Times New Roman" w:hAnsi="Times New Roman" w:cs="Times New Roman"/>
          <w:color w:val="000000" w:themeColor="text1"/>
        </w:rPr>
        <w:t>2</w:t>
      </w:r>
    </w:p>
    <w:p w:rsidR="00087614" w:rsidRPr="005F1CFC" w:rsidRDefault="00087614" w:rsidP="003723C7">
      <w:pPr>
        <w:pStyle w:val="Akapitzlist1"/>
        <w:numPr>
          <w:ilvl w:val="0"/>
          <w:numId w:val="29"/>
        </w:numPr>
        <w:spacing w:line="276" w:lineRule="auto"/>
        <w:jc w:val="both"/>
        <w:rPr>
          <w:color w:val="000000" w:themeColor="text1"/>
          <w:sz w:val="22"/>
          <w:szCs w:val="22"/>
        </w:rPr>
      </w:pPr>
      <w:r w:rsidRPr="005F1CFC">
        <w:rPr>
          <w:color w:val="000000" w:themeColor="text1"/>
          <w:sz w:val="22"/>
          <w:szCs w:val="22"/>
        </w:rPr>
        <w:t>W sprawach nieuregulowanych niniejszą umową stosuje się przepisy Kodeksu Cywilnego, ustawy</w:t>
      </w:r>
      <w:r w:rsidR="002664B4" w:rsidRPr="005F1CFC">
        <w:rPr>
          <w:color w:val="000000" w:themeColor="text1"/>
          <w:sz w:val="22"/>
          <w:szCs w:val="22"/>
        </w:rPr>
        <w:t xml:space="preserve"> Prawo zamówień publicznych</w:t>
      </w:r>
      <w:r w:rsidR="00B751D1" w:rsidRPr="005F1CFC">
        <w:rPr>
          <w:color w:val="000000" w:themeColor="text1"/>
          <w:sz w:val="22"/>
          <w:szCs w:val="22"/>
        </w:rPr>
        <w:t xml:space="preserve"> o</w:t>
      </w:r>
      <w:r w:rsidR="002664B4" w:rsidRPr="005F1CFC">
        <w:rPr>
          <w:color w:val="000000" w:themeColor="text1"/>
          <w:sz w:val="22"/>
          <w:szCs w:val="22"/>
        </w:rPr>
        <w:t>raz zapisy SIWZ dotyczące ww. zadania.</w:t>
      </w:r>
    </w:p>
    <w:p w:rsidR="00087614" w:rsidRPr="005F1CFC" w:rsidRDefault="00087614" w:rsidP="003723C7">
      <w:pPr>
        <w:pStyle w:val="Akapitzlist1"/>
        <w:numPr>
          <w:ilvl w:val="0"/>
          <w:numId w:val="29"/>
        </w:numPr>
        <w:spacing w:line="276" w:lineRule="auto"/>
        <w:jc w:val="both"/>
        <w:rPr>
          <w:color w:val="000000" w:themeColor="text1"/>
          <w:sz w:val="22"/>
          <w:szCs w:val="22"/>
        </w:rPr>
      </w:pPr>
      <w:r w:rsidRPr="005F1CFC">
        <w:rPr>
          <w:color w:val="000000" w:themeColor="text1"/>
          <w:sz w:val="22"/>
          <w:szCs w:val="22"/>
        </w:rPr>
        <w:t xml:space="preserve">Wszystkie spory wynikające z realizacji niniejszej umowy, które nie mogą być rozstrzygnięte polubownie, będą rozstrzygane przez Sąd właściwy dla siedziby Zamawiającego. </w:t>
      </w:r>
    </w:p>
    <w:p w:rsidR="00087614" w:rsidRPr="005F1CFC" w:rsidRDefault="00087614" w:rsidP="003723C7">
      <w:pPr>
        <w:pStyle w:val="Akapitzlist1"/>
        <w:numPr>
          <w:ilvl w:val="0"/>
          <w:numId w:val="29"/>
        </w:numPr>
        <w:spacing w:line="276" w:lineRule="auto"/>
        <w:jc w:val="both"/>
        <w:rPr>
          <w:color w:val="000000" w:themeColor="text1"/>
          <w:sz w:val="22"/>
          <w:szCs w:val="22"/>
        </w:rPr>
      </w:pPr>
      <w:r w:rsidRPr="005F1CFC">
        <w:rPr>
          <w:color w:val="000000" w:themeColor="text1"/>
          <w:sz w:val="22"/>
          <w:szCs w:val="22"/>
        </w:rPr>
        <w:t>Integralną część niniejszej umowy stanowi</w:t>
      </w:r>
      <w:r w:rsidR="00505C74" w:rsidRPr="005F1CFC">
        <w:rPr>
          <w:color w:val="000000" w:themeColor="text1"/>
          <w:sz w:val="22"/>
          <w:szCs w:val="22"/>
        </w:rPr>
        <w:t>:</w:t>
      </w:r>
      <w:r w:rsidRPr="005F1CFC">
        <w:rPr>
          <w:color w:val="000000" w:themeColor="text1"/>
          <w:sz w:val="22"/>
          <w:szCs w:val="22"/>
        </w:rPr>
        <w:t xml:space="preserve"> oferta</w:t>
      </w:r>
      <w:r w:rsidR="00487012" w:rsidRPr="005F1CFC">
        <w:rPr>
          <w:color w:val="000000" w:themeColor="text1"/>
          <w:sz w:val="22"/>
          <w:szCs w:val="22"/>
        </w:rPr>
        <w:t xml:space="preserve"> Wykonawcy.</w:t>
      </w:r>
    </w:p>
    <w:p w:rsidR="00087614" w:rsidRPr="005F1CFC" w:rsidRDefault="00087614" w:rsidP="003723C7">
      <w:pPr>
        <w:pStyle w:val="Akapitzlist1"/>
        <w:numPr>
          <w:ilvl w:val="0"/>
          <w:numId w:val="29"/>
        </w:numPr>
        <w:spacing w:line="276" w:lineRule="auto"/>
        <w:jc w:val="both"/>
        <w:rPr>
          <w:color w:val="000000" w:themeColor="text1"/>
          <w:sz w:val="22"/>
          <w:szCs w:val="22"/>
        </w:rPr>
      </w:pPr>
      <w:r w:rsidRPr="005F1CFC">
        <w:rPr>
          <w:color w:val="000000" w:themeColor="text1"/>
          <w:sz w:val="22"/>
          <w:szCs w:val="22"/>
        </w:rPr>
        <w:t xml:space="preserve">Umowę niniejszą sporządzono w 3 jednobrzmiących egzemplarzach w tym 2 egzemplarze otrzymuje Zamawiający a 1 egzemplarz Wykonawca. </w:t>
      </w:r>
    </w:p>
    <w:p w:rsidR="009925BA" w:rsidRPr="005F1CFC" w:rsidRDefault="009925BA" w:rsidP="003723C7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9925BA" w:rsidRDefault="009925BA" w:rsidP="003723C7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233B01" w:rsidRDefault="00233B01" w:rsidP="003723C7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233B01" w:rsidRPr="005F1CFC" w:rsidRDefault="00233B01" w:rsidP="003723C7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9925BA" w:rsidRPr="005F1CFC" w:rsidRDefault="009925BA" w:rsidP="003723C7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505C74" w:rsidRPr="005F1CFC" w:rsidRDefault="00505C74" w:rsidP="003723C7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1759E8" w:rsidRPr="005F1CFC" w:rsidRDefault="004A6E04" w:rsidP="003723C7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…………………………………                                                           ………………………………….</w:t>
      </w:r>
    </w:p>
    <w:p w:rsidR="00087614" w:rsidRPr="005F1CFC" w:rsidRDefault="00087614" w:rsidP="003723C7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5F1CFC">
        <w:rPr>
          <w:rFonts w:ascii="Times New Roman" w:hAnsi="Times New Roman" w:cs="Times New Roman"/>
          <w:color w:val="000000" w:themeColor="text1"/>
        </w:rPr>
        <w:t xml:space="preserve">           ZAMAWIAJĄCY                                                                           WYKONAWCA </w:t>
      </w:r>
    </w:p>
    <w:p w:rsidR="00D40674" w:rsidRPr="005F1CFC" w:rsidRDefault="00D40674" w:rsidP="003723C7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505C74" w:rsidRPr="005F1CFC" w:rsidRDefault="00505C74" w:rsidP="003723C7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505C74" w:rsidRDefault="00505C74" w:rsidP="003723C7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9F24AA" w:rsidRPr="005F1CFC" w:rsidRDefault="009F24AA" w:rsidP="003723C7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505C74" w:rsidRPr="005F1CFC" w:rsidRDefault="00505C74" w:rsidP="003723C7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D40674" w:rsidRPr="005F1CFC" w:rsidRDefault="00D40674" w:rsidP="003723C7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  <w:u w:val="single"/>
        </w:rPr>
      </w:pPr>
      <w:r w:rsidRPr="005F1CFC">
        <w:rPr>
          <w:rFonts w:ascii="Times New Roman" w:hAnsi="Times New Roman" w:cs="Times New Roman"/>
          <w:color w:val="000000" w:themeColor="text1"/>
          <w:sz w:val="18"/>
          <w:szCs w:val="18"/>
          <w:u w:val="single"/>
        </w:rPr>
        <w:t>Załączniki:</w:t>
      </w:r>
    </w:p>
    <w:p w:rsidR="00D40674" w:rsidRPr="005F1CFC" w:rsidRDefault="004C1156" w:rsidP="003723C7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5F1CFC">
        <w:rPr>
          <w:rFonts w:ascii="Times New Roman" w:hAnsi="Times New Roman" w:cs="Times New Roman"/>
          <w:color w:val="000000" w:themeColor="text1"/>
          <w:sz w:val="18"/>
          <w:szCs w:val="18"/>
        </w:rPr>
        <w:t>1.</w:t>
      </w:r>
      <w:r w:rsidR="00D40674" w:rsidRPr="005F1CFC">
        <w:rPr>
          <w:rFonts w:ascii="Times New Roman" w:hAnsi="Times New Roman" w:cs="Times New Roman"/>
          <w:color w:val="000000" w:themeColor="text1"/>
          <w:sz w:val="18"/>
          <w:szCs w:val="18"/>
        </w:rPr>
        <w:t>Oferta Wykonawcy.</w:t>
      </w:r>
    </w:p>
    <w:sectPr w:rsidR="00D40674" w:rsidRPr="005F1CFC" w:rsidSect="0014664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0118" w:rsidRDefault="0082011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endnote>
  <w:endnote w:type="continuationSeparator" w:id="1">
    <w:p w:rsidR="00820118" w:rsidRDefault="0082011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tarSymbol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charset w:val="EE"/>
    <w:family w:val="auto"/>
    <w:pitch w:val="default"/>
    <w:sig w:usb0="00000000" w:usb1="00000000" w:usb2="00000000" w:usb3="00000000" w:csb0="0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A92" w:rsidRDefault="001D7D82">
    <w:pPr>
      <w:pStyle w:val="Stopka"/>
      <w:jc w:val="center"/>
      <w:rPr>
        <w:rFonts w:ascii="Times New Roman" w:hAnsi="Times New Roman"/>
      </w:rPr>
    </w:pPr>
    <w:r>
      <w:fldChar w:fldCharType="begin"/>
    </w:r>
    <w:r w:rsidR="00AA3BA6">
      <w:instrText xml:space="preserve"> PAGE   \* MERGEFORMAT </w:instrText>
    </w:r>
    <w:r>
      <w:fldChar w:fldCharType="separate"/>
    </w:r>
    <w:r w:rsidR="00AB5074">
      <w:rPr>
        <w:noProof/>
      </w:rPr>
      <w:t>6</w:t>
    </w:r>
    <w:r>
      <w:rPr>
        <w:noProof/>
      </w:rPr>
      <w:fldChar w:fldCharType="end"/>
    </w:r>
  </w:p>
  <w:p w:rsidR="00025A92" w:rsidRDefault="00025A92">
    <w:pPr>
      <w:pStyle w:val="Stopka"/>
      <w:rPr>
        <w:rFonts w:ascii="Times New Roman" w:hAnsi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0118" w:rsidRDefault="0082011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footnote>
  <w:footnote w:type="continuationSeparator" w:id="1">
    <w:p w:rsidR="00820118" w:rsidRDefault="0082011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4"/>
    <w:lvl w:ilvl="0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StarSymbol" w:hAnsi="Times New Roman" w:cs="Times New Roman"/>
        <w:sz w:val="22"/>
      </w:rPr>
    </w:lvl>
  </w:abstractNum>
  <w:abstractNum w:abstractNumId="1">
    <w:nsid w:val="00000005"/>
    <w:multiLevelType w:val="singleLevel"/>
    <w:tmpl w:val="D3D4F484"/>
    <w:name w:val="WW8Num5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z w:val="22"/>
        <w:szCs w:val="22"/>
      </w:rPr>
    </w:lvl>
  </w:abstractNum>
  <w:abstractNum w:abstractNumId="2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i w:val="0"/>
      </w:rPr>
    </w:lvl>
  </w:abstractNum>
  <w:abstractNum w:abstractNumId="3">
    <w:nsid w:val="00000008"/>
    <w:multiLevelType w:val="singleLevel"/>
    <w:tmpl w:val="32D0DB10"/>
    <w:name w:val="WW8Num8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ascii="Times New Roman" w:hAnsi="Times New Roman" w:cs="Times New Roman"/>
        <w:b w:val="0"/>
        <w:sz w:val="24"/>
        <w:szCs w:val="24"/>
      </w:rPr>
    </w:lvl>
  </w:abstractNum>
  <w:abstractNum w:abstractNumId="4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color w:val="auto"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</w:abstractNum>
  <w:abstractNum w:abstractNumId="5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ascii="Times New Roman" w:hAnsi="Times New Roman" w:cs="Times New Roman"/>
      </w:r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cs="Times New Roman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Times New Roman" w:hAnsi="Times New Roman" w:cs="Times New Roman"/>
      </w:rPr>
    </w:lvl>
  </w:abstractNum>
  <w:abstractNum w:abstractNumId="6">
    <w:nsid w:val="0000000E"/>
    <w:multiLevelType w:val="multi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color w:val="auto"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</w:abstractNum>
  <w:abstractNum w:abstractNumId="7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</w:abstractNum>
  <w:abstractNum w:abstractNumId="8">
    <w:nsid w:val="00000015"/>
    <w:multiLevelType w:val="multilevel"/>
    <w:tmpl w:val="6FE66BB6"/>
    <w:name w:val="WW8Num2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 w:val="0"/>
        <w:i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color w:val="auto"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</w:abstractNum>
  <w:abstractNum w:abstractNumId="9">
    <w:nsid w:val="036028E9"/>
    <w:multiLevelType w:val="hybridMultilevel"/>
    <w:tmpl w:val="4FB898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E3B1026"/>
    <w:multiLevelType w:val="hybridMultilevel"/>
    <w:tmpl w:val="62641300"/>
    <w:lvl w:ilvl="0" w:tplc="9A66B46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C91CB4C6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90A8ECA8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ADF04180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3FF4C7CA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B04D988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F75ADE42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255247D0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51D4A98C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1">
    <w:nsid w:val="0EE110EB"/>
    <w:multiLevelType w:val="hybridMultilevel"/>
    <w:tmpl w:val="5F40AFC6"/>
    <w:lvl w:ilvl="0" w:tplc="DA744280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7F3CADD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18690D0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229C164E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EF6311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640CC08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D396A0E4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EC90D55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4BE10EE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2">
    <w:nsid w:val="12CD7EB4"/>
    <w:multiLevelType w:val="hybridMultilevel"/>
    <w:tmpl w:val="47422596"/>
    <w:lvl w:ilvl="0" w:tplc="733ADF7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 w:tplc="4D86880E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133899F4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92566B40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15108584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8F728A72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D7185FE8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B570075C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AFD62BCE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13">
    <w:nsid w:val="137A5955"/>
    <w:multiLevelType w:val="hybridMultilevel"/>
    <w:tmpl w:val="941C9504"/>
    <w:lvl w:ilvl="0" w:tplc="D4C4149C">
      <w:start w:val="9"/>
      <w:numFmt w:val="decimal"/>
      <w:lvlText w:val="%1."/>
      <w:lvlJc w:val="left"/>
      <w:pPr>
        <w:ind w:left="785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605" w:hanging="360"/>
      </w:pPr>
    </w:lvl>
    <w:lvl w:ilvl="2" w:tplc="0415001B" w:tentative="1">
      <w:start w:val="1"/>
      <w:numFmt w:val="lowerRoman"/>
      <w:lvlText w:val="%3."/>
      <w:lvlJc w:val="right"/>
      <w:pPr>
        <w:ind w:left="1325" w:hanging="180"/>
      </w:pPr>
    </w:lvl>
    <w:lvl w:ilvl="3" w:tplc="0415000F" w:tentative="1">
      <w:start w:val="1"/>
      <w:numFmt w:val="decimal"/>
      <w:lvlText w:val="%4."/>
      <w:lvlJc w:val="left"/>
      <w:pPr>
        <w:ind w:left="2045" w:hanging="360"/>
      </w:pPr>
    </w:lvl>
    <w:lvl w:ilvl="4" w:tplc="04150019" w:tentative="1">
      <w:start w:val="1"/>
      <w:numFmt w:val="lowerLetter"/>
      <w:lvlText w:val="%5."/>
      <w:lvlJc w:val="left"/>
      <w:pPr>
        <w:ind w:left="2765" w:hanging="360"/>
      </w:pPr>
    </w:lvl>
    <w:lvl w:ilvl="5" w:tplc="0415001B" w:tentative="1">
      <w:start w:val="1"/>
      <w:numFmt w:val="lowerRoman"/>
      <w:lvlText w:val="%6."/>
      <w:lvlJc w:val="right"/>
      <w:pPr>
        <w:ind w:left="3485" w:hanging="180"/>
      </w:pPr>
    </w:lvl>
    <w:lvl w:ilvl="6" w:tplc="0415000F" w:tentative="1">
      <w:start w:val="1"/>
      <w:numFmt w:val="decimal"/>
      <w:lvlText w:val="%7."/>
      <w:lvlJc w:val="left"/>
      <w:pPr>
        <w:ind w:left="4205" w:hanging="360"/>
      </w:pPr>
    </w:lvl>
    <w:lvl w:ilvl="7" w:tplc="04150019" w:tentative="1">
      <w:start w:val="1"/>
      <w:numFmt w:val="lowerLetter"/>
      <w:lvlText w:val="%8."/>
      <w:lvlJc w:val="left"/>
      <w:pPr>
        <w:ind w:left="4925" w:hanging="360"/>
      </w:pPr>
    </w:lvl>
    <w:lvl w:ilvl="8" w:tplc="0415001B" w:tentative="1">
      <w:start w:val="1"/>
      <w:numFmt w:val="lowerRoman"/>
      <w:lvlText w:val="%9."/>
      <w:lvlJc w:val="right"/>
      <w:pPr>
        <w:ind w:left="5645" w:hanging="180"/>
      </w:pPr>
    </w:lvl>
  </w:abstractNum>
  <w:abstractNum w:abstractNumId="14">
    <w:nsid w:val="172C3606"/>
    <w:multiLevelType w:val="hybridMultilevel"/>
    <w:tmpl w:val="65B4475E"/>
    <w:lvl w:ilvl="0" w:tplc="5B0665C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E89898EE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473AF71E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F8E5B0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F38590E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D68AF296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F21481D0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749851E0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7F42AFBC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5">
    <w:nsid w:val="19B02B84"/>
    <w:multiLevelType w:val="hybridMultilevel"/>
    <w:tmpl w:val="07F47ECE"/>
    <w:lvl w:ilvl="0" w:tplc="FDD452C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 w:tplc="378C5972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BB6C9870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AA168898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CB9468B8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C99E3C08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50E86BAE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59C69D04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4EDE185C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16">
    <w:nsid w:val="1A5D0F4B"/>
    <w:multiLevelType w:val="hybridMultilevel"/>
    <w:tmpl w:val="AEE885C4"/>
    <w:lvl w:ilvl="0" w:tplc="55F62EA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 w:tplc="FDE01A44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2A9887D8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C8B8B5CE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22625A34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E50C82EA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B0F06D08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63DEAF4A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39106960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17">
    <w:nsid w:val="1B553D1C"/>
    <w:multiLevelType w:val="hybridMultilevel"/>
    <w:tmpl w:val="15363A12"/>
    <w:lvl w:ilvl="0" w:tplc="04150011">
      <w:start w:val="3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D755682"/>
    <w:multiLevelType w:val="hybridMultilevel"/>
    <w:tmpl w:val="247859B0"/>
    <w:lvl w:ilvl="0" w:tplc="4914E3A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C6C61566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5BFA148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C42B262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CFC0B25A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AEE29BC2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C72C5C5E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1F691AE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67746BB2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9">
    <w:nsid w:val="1FC90863"/>
    <w:multiLevelType w:val="hybridMultilevel"/>
    <w:tmpl w:val="858276BA"/>
    <w:lvl w:ilvl="0" w:tplc="03BA3A38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FE1AD688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D94CE908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84A40D24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5AD615D2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A0BE082A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AF969378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E3085BDC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7EB689B0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0">
    <w:nsid w:val="24C30455"/>
    <w:multiLevelType w:val="hybridMultilevel"/>
    <w:tmpl w:val="AF4C8EDC"/>
    <w:lvl w:ilvl="0" w:tplc="C7801D6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 w:tplc="D638C8C4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88C42F9A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8A820D6C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6A387E9C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9B126DBE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99605F44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1BE2FABC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B714F196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21">
    <w:nsid w:val="25A31A28"/>
    <w:multiLevelType w:val="hybridMultilevel"/>
    <w:tmpl w:val="53BE05A8"/>
    <w:lvl w:ilvl="0" w:tplc="6404751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8F4E234C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75105554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CD42187A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46384C86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1FD81190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452AA96A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D30C1EBC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6464D850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2">
    <w:nsid w:val="2D37412D"/>
    <w:multiLevelType w:val="hybridMultilevel"/>
    <w:tmpl w:val="2C0640D0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EC62E63"/>
    <w:multiLevelType w:val="hybridMultilevel"/>
    <w:tmpl w:val="A77A9992"/>
    <w:lvl w:ilvl="0" w:tplc="EBB65AAC">
      <w:start w:val="1"/>
      <w:numFmt w:val="decimal"/>
      <w:lvlText w:val="%1)"/>
      <w:lvlJc w:val="left"/>
      <w:pPr>
        <w:ind w:left="502" w:hanging="360"/>
      </w:pPr>
      <w:rPr>
        <w:rFonts w:ascii="Times New Roman" w:hAnsi="Times New Roman" w:cs="Times New Roman"/>
      </w:rPr>
    </w:lvl>
    <w:lvl w:ilvl="1" w:tplc="EC42298E">
      <w:start w:val="1"/>
      <w:numFmt w:val="lowerLetter"/>
      <w:lvlText w:val="%2."/>
      <w:lvlJc w:val="left"/>
      <w:pPr>
        <w:ind w:left="1222" w:hanging="360"/>
      </w:pPr>
      <w:rPr>
        <w:rFonts w:ascii="Times New Roman" w:hAnsi="Times New Roman" w:cs="Times New Roman"/>
      </w:rPr>
    </w:lvl>
    <w:lvl w:ilvl="2" w:tplc="ADB47EA8">
      <w:start w:val="1"/>
      <w:numFmt w:val="lowerRoman"/>
      <w:lvlText w:val="%3."/>
      <w:lvlJc w:val="right"/>
      <w:pPr>
        <w:ind w:left="1942" w:hanging="180"/>
      </w:pPr>
      <w:rPr>
        <w:rFonts w:ascii="Times New Roman" w:hAnsi="Times New Roman" w:cs="Times New Roman"/>
      </w:rPr>
    </w:lvl>
    <w:lvl w:ilvl="3" w:tplc="71D44EF4">
      <w:start w:val="1"/>
      <w:numFmt w:val="decimal"/>
      <w:lvlText w:val="%4."/>
      <w:lvlJc w:val="left"/>
      <w:pPr>
        <w:ind w:left="2662" w:hanging="360"/>
      </w:pPr>
      <w:rPr>
        <w:rFonts w:ascii="Times New Roman" w:hAnsi="Times New Roman" w:cs="Times New Roman"/>
      </w:rPr>
    </w:lvl>
    <w:lvl w:ilvl="4" w:tplc="3A1EFECE">
      <w:start w:val="1"/>
      <w:numFmt w:val="lowerLetter"/>
      <w:lvlText w:val="%5."/>
      <w:lvlJc w:val="left"/>
      <w:pPr>
        <w:ind w:left="3382" w:hanging="360"/>
      </w:pPr>
      <w:rPr>
        <w:rFonts w:ascii="Times New Roman" w:hAnsi="Times New Roman" w:cs="Times New Roman"/>
      </w:rPr>
    </w:lvl>
    <w:lvl w:ilvl="5" w:tplc="B07ABD5C">
      <w:start w:val="1"/>
      <w:numFmt w:val="lowerRoman"/>
      <w:lvlText w:val="%6."/>
      <w:lvlJc w:val="right"/>
      <w:pPr>
        <w:ind w:left="4102" w:hanging="180"/>
      </w:pPr>
      <w:rPr>
        <w:rFonts w:ascii="Times New Roman" w:hAnsi="Times New Roman" w:cs="Times New Roman"/>
      </w:rPr>
    </w:lvl>
    <w:lvl w:ilvl="6" w:tplc="01DE1C82">
      <w:start w:val="1"/>
      <w:numFmt w:val="decimal"/>
      <w:lvlText w:val="%7."/>
      <w:lvlJc w:val="left"/>
      <w:pPr>
        <w:ind w:left="4822" w:hanging="360"/>
      </w:pPr>
      <w:rPr>
        <w:rFonts w:ascii="Times New Roman" w:hAnsi="Times New Roman" w:cs="Times New Roman"/>
      </w:rPr>
    </w:lvl>
    <w:lvl w:ilvl="7" w:tplc="26DE9372">
      <w:start w:val="1"/>
      <w:numFmt w:val="lowerLetter"/>
      <w:lvlText w:val="%8."/>
      <w:lvlJc w:val="left"/>
      <w:pPr>
        <w:ind w:left="5542" w:hanging="360"/>
      </w:pPr>
      <w:rPr>
        <w:rFonts w:ascii="Times New Roman" w:hAnsi="Times New Roman" w:cs="Times New Roman"/>
      </w:rPr>
    </w:lvl>
    <w:lvl w:ilvl="8" w:tplc="16E6DF82">
      <w:start w:val="1"/>
      <w:numFmt w:val="lowerRoman"/>
      <w:lvlText w:val="%9."/>
      <w:lvlJc w:val="right"/>
      <w:pPr>
        <w:ind w:left="6262" w:hanging="180"/>
      </w:pPr>
      <w:rPr>
        <w:rFonts w:ascii="Times New Roman" w:hAnsi="Times New Roman" w:cs="Times New Roman"/>
      </w:rPr>
    </w:lvl>
  </w:abstractNum>
  <w:abstractNum w:abstractNumId="24">
    <w:nsid w:val="2F626CBA"/>
    <w:multiLevelType w:val="hybridMultilevel"/>
    <w:tmpl w:val="AAF8974E"/>
    <w:lvl w:ilvl="0" w:tplc="CEEE1D8C">
      <w:start w:val="2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F2DA48F0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827099EA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213A3944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4762D47C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52061EAE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6696211C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B0702806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B9544490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5">
    <w:nsid w:val="30E16576"/>
    <w:multiLevelType w:val="hybridMultilevel"/>
    <w:tmpl w:val="71BE26D6"/>
    <w:lvl w:ilvl="0" w:tplc="70F27B36">
      <w:start w:val="1"/>
      <w:numFmt w:val="decimal"/>
      <w:lvlText w:val="%1)"/>
      <w:lvlJc w:val="left"/>
      <w:pPr>
        <w:ind w:left="502" w:hanging="360"/>
      </w:pPr>
      <w:rPr>
        <w:rFonts w:ascii="Times New Roman" w:hAnsi="Times New Roman" w:cs="Times New Roman"/>
      </w:rPr>
    </w:lvl>
    <w:lvl w:ilvl="1" w:tplc="6A162B16">
      <w:start w:val="1"/>
      <w:numFmt w:val="lowerLetter"/>
      <w:lvlText w:val="%2."/>
      <w:lvlJc w:val="left"/>
      <w:pPr>
        <w:ind w:left="1222" w:hanging="360"/>
      </w:pPr>
      <w:rPr>
        <w:rFonts w:ascii="Times New Roman" w:hAnsi="Times New Roman" w:cs="Times New Roman"/>
      </w:rPr>
    </w:lvl>
    <w:lvl w:ilvl="2" w:tplc="365CEF5C">
      <w:start w:val="1"/>
      <w:numFmt w:val="lowerRoman"/>
      <w:lvlText w:val="%3."/>
      <w:lvlJc w:val="right"/>
      <w:pPr>
        <w:ind w:left="1942" w:hanging="180"/>
      </w:pPr>
      <w:rPr>
        <w:rFonts w:ascii="Times New Roman" w:hAnsi="Times New Roman" w:cs="Times New Roman"/>
      </w:rPr>
    </w:lvl>
    <w:lvl w:ilvl="3" w:tplc="27E0407C">
      <w:start w:val="1"/>
      <w:numFmt w:val="decimal"/>
      <w:lvlText w:val="%4."/>
      <w:lvlJc w:val="left"/>
      <w:pPr>
        <w:ind w:left="2662" w:hanging="360"/>
      </w:pPr>
      <w:rPr>
        <w:rFonts w:ascii="Times New Roman" w:hAnsi="Times New Roman" w:cs="Times New Roman"/>
      </w:rPr>
    </w:lvl>
    <w:lvl w:ilvl="4" w:tplc="39E8C262">
      <w:start w:val="1"/>
      <w:numFmt w:val="lowerLetter"/>
      <w:lvlText w:val="%5."/>
      <w:lvlJc w:val="left"/>
      <w:pPr>
        <w:ind w:left="3382" w:hanging="360"/>
      </w:pPr>
      <w:rPr>
        <w:rFonts w:ascii="Times New Roman" w:hAnsi="Times New Roman" w:cs="Times New Roman"/>
      </w:rPr>
    </w:lvl>
    <w:lvl w:ilvl="5" w:tplc="D11EEA2C">
      <w:start w:val="1"/>
      <w:numFmt w:val="lowerRoman"/>
      <w:lvlText w:val="%6."/>
      <w:lvlJc w:val="right"/>
      <w:pPr>
        <w:ind w:left="4102" w:hanging="180"/>
      </w:pPr>
      <w:rPr>
        <w:rFonts w:ascii="Times New Roman" w:hAnsi="Times New Roman" w:cs="Times New Roman"/>
      </w:rPr>
    </w:lvl>
    <w:lvl w:ilvl="6" w:tplc="5D422B5E">
      <w:start w:val="1"/>
      <w:numFmt w:val="decimal"/>
      <w:lvlText w:val="%7."/>
      <w:lvlJc w:val="left"/>
      <w:pPr>
        <w:ind w:left="4822" w:hanging="360"/>
      </w:pPr>
      <w:rPr>
        <w:rFonts w:ascii="Times New Roman" w:hAnsi="Times New Roman" w:cs="Times New Roman"/>
      </w:rPr>
    </w:lvl>
    <w:lvl w:ilvl="7" w:tplc="41A602C6">
      <w:start w:val="1"/>
      <w:numFmt w:val="lowerLetter"/>
      <w:lvlText w:val="%8."/>
      <w:lvlJc w:val="left"/>
      <w:pPr>
        <w:ind w:left="5542" w:hanging="360"/>
      </w:pPr>
      <w:rPr>
        <w:rFonts w:ascii="Times New Roman" w:hAnsi="Times New Roman" w:cs="Times New Roman"/>
      </w:rPr>
    </w:lvl>
    <w:lvl w:ilvl="8" w:tplc="CF72BD68">
      <w:start w:val="1"/>
      <w:numFmt w:val="lowerRoman"/>
      <w:lvlText w:val="%9."/>
      <w:lvlJc w:val="right"/>
      <w:pPr>
        <w:ind w:left="6262" w:hanging="180"/>
      </w:pPr>
      <w:rPr>
        <w:rFonts w:ascii="Times New Roman" w:hAnsi="Times New Roman" w:cs="Times New Roman"/>
      </w:rPr>
    </w:lvl>
  </w:abstractNum>
  <w:abstractNum w:abstractNumId="26">
    <w:nsid w:val="314A0DF2"/>
    <w:multiLevelType w:val="hybridMultilevel"/>
    <w:tmpl w:val="3F18ED04"/>
    <w:lvl w:ilvl="0" w:tplc="FA669C6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 w:tplc="A0B02AF8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B11AD64A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66A8DA2E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B9D22A8E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D89C587C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F55C711E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2A2EB12C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9356DF1A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27">
    <w:nsid w:val="343D3B1C"/>
    <w:multiLevelType w:val="hybridMultilevel"/>
    <w:tmpl w:val="CFA2261A"/>
    <w:lvl w:ilvl="0" w:tplc="BAA4B7CE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i w:val="0"/>
        <w:color w:val="auto"/>
        <w:sz w:val="22"/>
        <w:szCs w:val="22"/>
      </w:rPr>
    </w:lvl>
    <w:lvl w:ilvl="1" w:tplc="3BEE6ED0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32429A1A">
      <w:start w:val="1"/>
      <w:numFmt w:val="decimal"/>
      <w:lvlText w:val="%3)"/>
      <w:lvlJc w:val="left"/>
      <w:pPr>
        <w:ind w:left="2340" w:hanging="360"/>
      </w:pPr>
      <w:rPr>
        <w:rFonts w:ascii="Times New Roman" w:hAnsi="Times New Roman" w:cs="Times New Roman" w:hint="default"/>
      </w:rPr>
    </w:lvl>
    <w:lvl w:ilvl="3" w:tplc="5DAE770E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E08264AC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745091EE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F2621EF4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DB921472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DD6AE0CE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8">
    <w:nsid w:val="365C38EE"/>
    <w:multiLevelType w:val="hybridMultilevel"/>
    <w:tmpl w:val="A516B64E"/>
    <w:lvl w:ilvl="0" w:tplc="C9D0C29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 w:tplc="EBD0442A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8BE43D04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16D65E94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CAF6C3E4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9FEEE554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454000B6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8ABA7992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5F26CD30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29">
    <w:nsid w:val="39635000"/>
    <w:multiLevelType w:val="hybridMultilevel"/>
    <w:tmpl w:val="AD008E78"/>
    <w:lvl w:ilvl="0" w:tplc="1F7A03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4D94ADE4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82D4830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6E16AB6C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C570EE7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959635EE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6B7289DE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6E2C0120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AB7A0B80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0">
    <w:nsid w:val="3E36649C"/>
    <w:multiLevelType w:val="hybridMultilevel"/>
    <w:tmpl w:val="FE302166"/>
    <w:lvl w:ilvl="0" w:tplc="2F82DC18">
      <w:start w:val="1"/>
      <w:numFmt w:val="lowerLetter"/>
      <w:lvlText w:val="%1)"/>
      <w:lvlJc w:val="left"/>
      <w:pPr>
        <w:ind w:left="1620" w:hanging="360"/>
      </w:pPr>
      <w:rPr>
        <w:rFonts w:ascii="Times New Roman" w:hAnsi="Times New Roman" w:cs="Times New Roman"/>
      </w:rPr>
    </w:lvl>
    <w:lvl w:ilvl="1" w:tplc="2E7493F6">
      <w:start w:val="1"/>
      <w:numFmt w:val="lowerLetter"/>
      <w:lvlText w:val="%2."/>
      <w:lvlJc w:val="left"/>
      <w:pPr>
        <w:ind w:left="2340" w:hanging="360"/>
      </w:pPr>
      <w:rPr>
        <w:rFonts w:ascii="Times New Roman" w:hAnsi="Times New Roman" w:cs="Times New Roman"/>
      </w:rPr>
    </w:lvl>
    <w:lvl w:ilvl="2" w:tplc="CDF0EF64">
      <w:start w:val="1"/>
      <w:numFmt w:val="lowerRoman"/>
      <w:lvlText w:val="%3."/>
      <w:lvlJc w:val="right"/>
      <w:pPr>
        <w:ind w:left="3060" w:hanging="180"/>
      </w:pPr>
      <w:rPr>
        <w:rFonts w:ascii="Times New Roman" w:hAnsi="Times New Roman" w:cs="Times New Roman"/>
      </w:rPr>
    </w:lvl>
    <w:lvl w:ilvl="3" w:tplc="56B48BE6">
      <w:start w:val="1"/>
      <w:numFmt w:val="decimal"/>
      <w:lvlText w:val="%4."/>
      <w:lvlJc w:val="left"/>
      <w:pPr>
        <w:ind w:left="3780" w:hanging="360"/>
      </w:pPr>
      <w:rPr>
        <w:rFonts w:ascii="Times New Roman" w:hAnsi="Times New Roman" w:cs="Times New Roman"/>
      </w:rPr>
    </w:lvl>
    <w:lvl w:ilvl="4" w:tplc="68120CE4">
      <w:start w:val="1"/>
      <w:numFmt w:val="lowerLetter"/>
      <w:lvlText w:val="%5."/>
      <w:lvlJc w:val="left"/>
      <w:pPr>
        <w:ind w:left="4500" w:hanging="360"/>
      </w:pPr>
      <w:rPr>
        <w:rFonts w:ascii="Times New Roman" w:hAnsi="Times New Roman" w:cs="Times New Roman"/>
      </w:rPr>
    </w:lvl>
    <w:lvl w:ilvl="5" w:tplc="E0D867D0">
      <w:start w:val="1"/>
      <w:numFmt w:val="lowerRoman"/>
      <w:lvlText w:val="%6."/>
      <w:lvlJc w:val="right"/>
      <w:pPr>
        <w:ind w:left="5220" w:hanging="180"/>
      </w:pPr>
      <w:rPr>
        <w:rFonts w:ascii="Times New Roman" w:hAnsi="Times New Roman" w:cs="Times New Roman"/>
      </w:rPr>
    </w:lvl>
    <w:lvl w:ilvl="6" w:tplc="F2A09524">
      <w:start w:val="1"/>
      <w:numFmt w:val="decimal"/>
      <w:lvlText w:val="%7."/>
      <w:lvlJc w:val="left"/>
      <w:pPr>
        <w:ind w:left="5940" w:hanging="360"/>
      </w:pPr>
      <w:rPr>
        <w:rFonts w:ascii="Times New Roman" w:hAnsi="Times New Roman" w:cs="Times New Roman"/>
      </w:rPr>
    </w:lvl>
    <w:lvl w:ilvl="7" w:tplc="F4AE576A">
      <w:start w:val="1"/>
      <w:numFmt w:val="lowerLetter"/>
      <w:lvlText w:val="%8."/>
      <w:lvlJc w:val="left"/>
      <w:pPr>
        <w:ind w:left="6660" w:hanging="360"/>
      </w:pPr>
      <w:rPr>
        <w:rFonts w:ascii="Times New Roman" w:hAnsi="Times New Roman" w:cs="Times New Roman"/>
      </w:rPr>
    </w:lvl>
    <w:lvl w:ilvl="8" w:tplc="F31E4DE2">
      <w:start w:val="1"/>
      <w:numFmt w:val="lowerRoman"/>
      <w:lvlText w:val="%9."/>
      <w:lvlJc w:val="right"/>
      <w:pPr>
        <w:ind w:left="7380" w:hanging="180"/>
      </w:pPr>
      <w:rPr>
        <w:rFonts w:ascii="Times New Roman" w:hAnsi="Times New Roman" w:cs="Times New Roman"/>
      </w:rPr>
    </w:lvl>
  </w:abstractNum>
  <w:abstractNum w:abstractNumId="31">
    <w:nsid w:val="41603B40"/>
    <w:multiLevelType w:val="hybridMultilevel"/>
    <w:tmpl w:val="07F47ECE"/>
    <w:lvl w:ilvl="0" w:tplc="04F6BD1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 w:tplc="8C44A63A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84AE681C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5C0E118A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2998267E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FCF4A3F2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EFFE6256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FE000170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A8AA0082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32">
    <w:nsid w:val="46294C77"/>
    <w:multiLevelType w:val="hybridMultilevel"/>
    <w:tmpl w:val="CFA2261A"/>
    <w:lvl w:ilvl="0" w:tplc="BAA4B7CE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i w:val="0"/>
        <w:color w:val="auto"/>
        <w:sz w:val="22"/>
        <w:szCs w:val="22"/>
      </w:rPr>
    </w:lvl>
    <w:lvl w:ilvl="1" w:tplc="3BEE6ED0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32429A1A">
      <w:start w:val="1"/>
      <w:numFmt w:val="decimal"/>
      <w:lvlText w:val="%3)"/>
      <w:lvlJc w:val="left"/>
      <w:pPr>
        <w:ind w:left="2340" w:hanging="360"/>
      </w:pPr>
      <w:rPr>
        <w:rFonts w:ascii="Times New Roman" w:hAnsi="Times New Roman" w:cs="Times New Roman" w:hint="default"/>
      </w:rPr>
    </w:lvl>
    <w:lvl w:ilvl="3" w:tplc="5DAE770E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E08264AC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745091EE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F2621EF4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DB921472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DD6AE0CE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3">
    <w:nsid w:val="4E711C47"/>
    <w:multiLevelType w:val="hybridMultilevel"/>
    <w:tmpl w:val="2AF67138"/>
    <w:lvl w:ilvl="0" w:tplc="B2A63E0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7512B3D8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34B88A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FB4D4B6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CFEC3016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19AE6704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5B10EDDC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C2F008D4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BF8907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4">
    <w:nsid w:val="4EFF54D6"/>
    <w:multiLevelType w:val="hybridMultilevel"/>
    <w:tmpl w:val="C60087D6"/>
    <w:lvl w:ilvl="0" w:tplc="1C8C86B2">
      <w:start w:val="1"/>
      <w:numFmt w:val="decimal"/>
      <w:lvlText w:val="%1)"/>
      <w:lvlJc w:val="left"/>
      <w:pPr>
        <w:ind w:left="765" w:hanging="360"/>
      </w:pPr>
      <w:rPr>
        <w:rFonts w:ascii="Times New Roman" w:hAnsi="Times New Roman" w:cs="Times New Roman"/>
      </w:rPr>
    </w:lvl>
    <w:lvl w:ilvl="1" w:tplc="DAD0DB04">
      <w:start w:val="1"/>
      <w:numFmt w:val="lowerLetter"/>
      <w:lvlText w:val="%2."/>
      <w:lvlJc w:val="left"/>
      <w:pPr>
        <w:ind w:left="1485" w:hanging="360"/>
      </w:pPr>
      <w:rPr>
        <w:rFonts w:ascii="Times New Roman" w:hAnsi="Times New Roman" w:cs="Times New Roman"/>
      </w:rPr>
    </w:lvl>
    <w:lvl w:ilvl="2" w:tplc="A386F868">
      <w:start w:val="1"/>
      <w:numFmt w:val="lowerRoman"/>
      <w:lvlText w:val="%3."/>
      <w:lvlJc w:val="right"/>
      <w:pPr>
        <w:ind w:left="2205" w:hanging="180"/>
      </w:pPr>
      <w:rPr>
        <w:rFonts w:ascii="Times New Roman" w:hAnsi="Times New Roman" w:cs="Times New Roman"/>
      </w:rPr>
    </w:lvl>
    <w:lvl w:ilvl="3" w:tplc="4C0E253A">
      <w:start w:val="1"/>
      <w:numFmt w:val="decimal"/>
      <w:lvlText w:val="%4."/>
      <w:lvlJc w:val="left"/>
      <w:pPr>
        <w:ind w:left="2925" w:hanging="360"/>
      </w:pPr>
      <w:rPr>
        <w:rFonts w:ascii="Times New Roman" w:hAnsi="Times New Roman" w:cs="Times New Roman"/>
      </w:rPr>
    </w:lvl>
    <w:lvl w:ilvl="4" w:tplc="7F6493AC">
      <w:start w:val="1"/>
      <w:numFmt w:val="lowerLetter"/>
      <w:lvlText w:val="%5."/>
      <w:lvlJc w:val="left"/>
      <w:pPr>
        <w:ind w:left="3645" w:hanging="360"/>
      </w:pPr>
      <w:rPr>
        <w:rFonts w:ascii="Times New Roman" w:hAnsi="Times New Roman" w:cs="Times New Roman"/>
      </w:rPr>
    </w:lvl>
    <w:lvl w:ilvl="5" w:tplc="A41C682E">
      <w:start w:val="1"/>
      <w:numFmt w:val="lowerRoman"/>
      <w:lvlText w:val="%6."/>
      <w:lvlJc w:val="right"/>
      <w:pPr>
        <w:ind w:left="4365" w:hanging="180"/>
      </w:pPr>
      <w:rPr>
        <w:rFonts w:ascii="Times New Roman" w:hAnsi="Times New Roman" w:cs="Times New Roman"/>
      </w:rPr>
    </w:lvl>
    <w:lvl w:ilvl="6" w:tplc="348647E6">
      <w:start w:val="1"/>
      <w:numFmt w:val="decimal"/>
      <w:lvlText w:val="%7."/>
      <w:lvlJc w:val="left"/>
      <w:pPr>
        <w:ind w:left="5085" w:hanging="360"/>
      </w:pPr>
      <w:rPr>
        <w:rFonts w:ascii="Times New Roman" w:hAnsi="Times New Roman" w:cs="Times New Roman"/>
      </w:rPr>
    </w:lvl>
    <w:lvl w:ilvl="7" w:tplc="9E12BD94">
      <w:start w:val="1"/>
      <w:numFmt w:val="lowerLetter"/>
      <w:lvlText w:val="%8."/>
      <w:lvlJc w:val="left"/>
      <w:pPr>
        <w:ind w:left="5805" w:hanging="360"/>
      </w:pPr>
      <w:rPr>
        <w:rFonts w:ascii="Times New Roman" w:hAnsi="Times New Roman" w:cs="Times New Roman"/>
      </w:rPr>
    </w:lvl>
    <w:lvl w:ilvl="8" w:tplc="8F540FC0">
      <w:start w:val="1"/>
      <w:numFmt w:val="lowerRoman"/>
      <w:lvlText w:val="%9."/>
      <w:lvlJc w:val="right"/>
      <w:pPr>
        <w:ind w:left="6525" w:hanging="180"/>
      </w:pPr>
      <w:rPr>
        <w:rFonts w:ascii="Times New Roman" w:hAnsi="Times New Roman" w:cs="Times New Roman"/>
      </w:rPr>
    </w:lvl>
  </w:abstractNum>
  <w:abstractNum w:abstractNumId="35">
    <w:nsid w:val="4F856A08"/>
    <w:multiLevelType w:val="hybridMultilevel"/>
    <w:tmpl w:val="B5AC0C20"/>
    <w:lvl w:ilvl="0" w:tplc="89DA14B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sz w:val="23"/>
        <w:szCs w:val="23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6">
    <w:nsid w:val="50713CAF"/>
    <w:multiLevelType w:val="hybridMultilevel"/>
    <w:tmpl w:val="8A905A9E"/>
    <w:lvl w:ilvl="0" w:tplc="E3B2ABF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 w:tplc="04150017">
      <w:start w:val="1"/>
      <w:numFmt w:val="lowerLetter"/>
      <w:lvlText w:val="%2)"/>
      <w:lvlJc w:val="left"/>
      <w:pPr>
        <w:ind w:left="644" w:hanging="360"/>
      </w:pPr>
    </w:lvl>
    <w:lvl w:ilvl="2" w:tplc="F9281DE0">
      <w:start w:val="1"/>
      <w:numFmt w:val="lowerRoman"/>
      <w:lvlText w:val="%3."/>
      <w:lvlJc w:val="right"/>
      <w:pPr>
        <w:ind w:left="1877" w:hanging="180"/>
      </w:pPr>
      <w:rPr>
        <w:rFonts w:ascii="Times New Roman" w:hAnsi="Times New Roman" w:cs="Times New Roman"/>
      </w:rPr>
    </w:lvl>
    <w:lvl w:ilvl="3" w:tplc="9BC45456">
      <w:start w:val="1"/>
      <w:numFmt w:val="decimal"/>
      <w:lvlText w:val="%4."/>
      <w:lvlJc w:val="left"/>
      <w:pPr>
        <w:ind w:left="2597" w:hanging="360"/>
      </w:pPr>
      <w:rPr>
        <w:rFonts w:ascii="Times New Roman" w:hAnsi="Times New Roman" w:cs="Times New Roman"/>
      </w:rPr>
    </w:lvl>
    <w:lvl w:ilvl="4" w:tplc="F788E708">
      <w:start w:val="1"/>
      <w:numFmt w:val="lowerLetter"/>
      <w:lvlText w:val="%5."/>
      <w:lvlJc w:val="left"/>
      <w:pPr>
        <w:ind w:left="3317" w:hanging="360"/>
      </w:pPr>
      <w:rPr>
        <w:rFonts w:ascii="Times New Roman" w:hAnsi="Times New Roman" w:cs="Times New Roman"/>
      </w:rPr>
    </w:lvl>
    <w:lvl w:ilvl="5" w:tplc="D12E8FFC">
      <w:start w:val="1"/>
      <w:numFmt w:val="lowerRoman"/>
      <w:lvlText w:val="%6."/>
      <w:lvlJc w:val="right"/>
      <w:pPr>
        <w:ind w:left="4037" w:hanging="180"/>
      </w:pPr>
      <w:rPr>
        <w:rFonts w:ascii="Times New Roman" w:hAnsi="Times New Roman" w:cs="Times New Roman"/>
      </w:rPr>
    </w:lvl>
    <w:lvl w:ilvl="6" w:tplc="1EBC8C80">
      <w:start w:val="1"/>
      <w:numFmt w:val="decimal"/>
      <w:lvlText w:val="%7."/>
      <w:lvlJc w:val="left"/>
      <w:pPr>
        <w:ind w:left="4757" w:hanging="360"/>
      </w:pPr>
      <w:rPr>
        <w:rFonts w:ascii="Times New Roman" w:hAnsi="Times New Roman" w:cs="Times New Roman"/>
      </w:rPr>
    </w:lvl>
    <w:lvl w:ilvl="7" w:tplc="81CCE9DE">
      <w:start w:val="1"/>
      <w:numFmt w:val="lowerLetter"/>
      <w:lvlText w:val="%8."/>
      <w:lvlJc w:val="left"/>
      <w:pPr>
        <w:ind w:left="5477" w:hanging="360"/>
      </w:pPr>
      <w:rPr>
        <w:rFonts w:ascii="Times New Roman" w:hAnsi="Times New Roman" w:cs="Times New Roman"/>
      </w:rPr>
    </w:lvl>
    <w:lvl w:ilvl="8" w:tplc="93C6925E">
      <w:start w:val="1"/>
      <w:numFmt w:val="lowerRoman"/>
      <w:lvlText w:val="%9."/>
      <w:lvlJc w:val="right"/>
      <w:pPr>
        <w:ind w:left="6197" w:hanging="180"/>
      </w:pPr>
      <w:rPr>
        <w:rFonts w:ascii="Times New Roman" w:hAnsi="Times New Roman" w:cs="Times New Roman"/>
      </w:rPr>
    </w:lvl>
  </w:abstractNum>
  <w:abstractNum w:abstractNumId="37">
    <w:nsid w:val="51C002D3"/>
    <w:multiLevelType w:val="hybridMultilevel"/>
    <w:tmpl w:val="7CC6314C"/>
    <w:lvl w:ilvl="0" w:tplc="0832E112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262A92E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39E39C2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5AD65760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8E525FE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07437BE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E084CFEC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4718E45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53C0C2A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38">
    <w:nsid w:val="53203DA7"/>
    <w:multiLevelType w:val="hybridMultilevel"/>
    <w:tmpl w:val="7700B280"/>
    <w:lvl w:ilvl="0" w:tplc="897A71C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i w:val="0"/>
        <w:color w:val="auto"/>
      </w:rPr>
    </w:lvl>
    <w:lvl w:ilvl="1" w:tplc="22347842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DD0C9D5E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C2420CFC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6EFC5C26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8EEA3FE0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E00CE8B4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BFD61124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F5D6DAD4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9">
    <w:nsid w:val="538F534B"/>
    <w:multiLevelType w:val="hybridMultilevel"/>
    <w:tmpl w:val="5268EB02"/>
    <w:lvl w:ilvl="0" w:tplc="60C4CDCE">
      <w:start w:val="1"/>
      <w:numFmt w:val="decimal"/>
      <w:lvlText w:val="%1)"/>
      <w:lvlJc w:val="left"/>
      <w:pPr>
        <w:ind w:left="502" w:hanging="360"/>
      </w:pPr>
      <w:rPr>
        <w:rFonts w:ascii="Times New Roman" w:hAnsi="Times New Roman" w:cs="Times New Roman"/>
      </w:rPr>
    </w:lvl>
    <w:lvl w:ilvl="1" w:tplc="EB0836C2">
      <w:start w:val="1"/>
      <w:numFmt w:val="lowerLetter"/>
      <w:lvlText w:val="%2."/>
      <w:lvlJc w:val="left"/>
      <w:pPr>
        <w:ind w:left="1222" w:hanging="360"/>
      </w:pPr>
      <w:rPr>
        <w:rFonts w:ascii="Times New Roman" w:hAnsi="Times New Roman" w:cs="Times New Roman"/>
      </w:rPr>
    </w:lvl>
    <w:lvl w:ilvl="2" w:tplc="22E61E68">
      <w:start w:val="1"/>
      <w:numFmt w:val="lowerRoman"/>
      <w:lvlText w:val="%3."/>
      <w:lvlJc w:val="right"/>
      <w:pPr>
        <w:ind w:left="1942" w:hanging="180"/>
      </w:pPr>
      <w:rPr>
        <w:rFonts w:ascii="Times New Roman" w:hAnsi="Times New Roman" w:cs="Times New Roman"/>
      </w:rPr>
    </w:lvl>
    <w:lvl w:ilvl="3" w:tplc="FA148ECC">
      <w:start w:val="1"/>
      <w:numFmt w:val="decimal"/>
      <w:lvlText w:val="%4."/>
      <w:lvlJc w:val="left"/>
      <w:pPr>
        <w:ind w:left="2662" w:hanging="360"/>
      </w:pPr>
      <w:rPr>
        <w:rFonts w:ascii="Times New Roman" w:hAnsi="Times New Roman" w:cs="Times New Roman"/>
      </w:rPr>
    </w:lvl>
    <w:lvl w:ilvl="4" w:tplc="8F94A382">
      <w:start w:val="1"/>
      <w:numFmt w:val="lowerLetter"/>
      <w:lvlText w:val="%5."/>
      <w:lvlJc w:val="left"/>
      <w:pPr>
        <w:ind w:left="3382" w:hanging="360"/>
      </w:pPr>
      <w:rPr>
        <w:rFonts w:ascii="Times New Roman" w:hAnsi="Times New Roman" w:cs="Times New Roman"/>
      </w:rPr>
    </w:lvl>
    <w:lvl w:ilvl="5" w:tplc="2792593E">
      <w:start w:val="1"/>
      <w:numFmt w:val="lowerRoman"/>
      <w:lvlText w:val="%6."/>
      <w:lvlJc w:val="right"/>
      <w:pPr>
        <w:ind w:left="4102" w:hanging="180"/>
      </w:pPr>
      <w:rPr>
        <w:rFonts w:ascii="Times New Roman" w:hAnsi="Times New Roman" w:cs="Times New Roman"/>
      </w:rPr>
    </w:lvl>
    <w:lvl w:ilvl="6" w:tplc="F5288324">
      <w:start w:val="1"/>
      <w:numFmt w:val="decimal"/>
      <w:lvlText w:val="%7."/>
      <w:lvlJc w:val="left"/>
      <w:pPr>
        <w:ind w:left="4822" w:hanging="360"/>
      </w:pPr>
      <w:rPr>
        <w:rFonts w:ascii="Times New Roman" w:hAnsi="Times New Roman" w:cs="Times New Roman"/>
      </w:rPr>
    </w:lvl>
    <w:lvl w:ilvl="7" w:tplc="6BE00D5A">
      <w:start w:val="1"/>
      <w:numFmt w:val="lowerLetter"/>
      <w:lvlText w:val="%8."/>
      <w:lvlJc w:val="left"/>
      <w:pPr>
        <w:ind w:left="5542" w:hanging="360"/>
      </w:pPr>
      <w:rPr>
        <w:rFonts w:ascii="Times New Roman" w:hAnsi="Times New Roman" w:cs="Times New Roman"/>
      </w:rPr>
    </w:lvl>
    <w:lvl w:ilvl="8" w:tplc="84960652">
      <w:start w:val="1"/>
      <w:numFmt w:val="lowerRoman"/>
      <w:lvlText w:val="%9."/>
      <w:lvlJc w:val="right"/>
      <w:pPr>
        <w:ind w:left="6262" w:hanging="180"/>
      </w:pPr>
      <w:rPr>
        <w:rFonts w:ascii="Times New Roman" w:hAnsi="Times New Roman" w:cs="Times New Roman"/>
      </w:rPr>
    </w:lvl>
  </w:abstractNum>
  <w:abstractNum w:abstractNumId="40">
    <w:nsid w:val="542F5F4D"/>
    <w:multiLevelType w:val="hybridMultilevel"/>
    <w:tmpl w:val="CBC82F5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5500384A"/>
    <w:multiLevelType w:val="hybridMultilevel"/>
    <w:tmpl w:val="BBAC441C"/>
    <w:lvl w:ilvl="0" w:tplc="52EEEE18">
      <w:start w:val="9"/>
      <w:numFmt w:val="decimal"/>
      <w:lvlText w:val="%1."/>
      <w:lvlJc w:val="left"/>
      <w:pPr>
        <w:ind w:left="785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605" w:hanging="360"/>
      </w:pPr>
    </w:lvl>
    <w:lvl w:ilvl="2" w:tplc="0415001B" w:tentative="1">
      <w:start w:val="1"/>
      <w:numFmt w:val="lowerRoman"/>
      <w:lvlText w:val="%3."/>
      <w:lvlJc w:val="right"/>
      <w:pPr>
        <w:ind w:left="1325" w:hanging="180"/>
      </w:pPr>
    </w:lvl>
    <w:lvl w:ilvl="3" w:tplc="0415000F" w:tentative="1">
      <w:start w:val="1"/>
      <w:numFmt w:val="decimal"/>
      <w:lvlText w:val="%4."/>
      <w:lvlJc w:val="left"/>
      <w:pPr>
        <w:ind w:left="2045" w:hanging="360"/>
      </w:pPr>
    </w:lvl>
    <w:lvl w:ilvl="4" w:tplc="04150019" w:tentative="1">
      <w:start w:val="1"/>
      <w:numFmt w:val="lowerLetter"/>
      <w:lvlText w:val="%5."/>
      <w:lvlJc w:val="left"/>
      <w:pPr>
        <w:ind w:left="2765" w:hanging="360"/>
      </w:pPr>
    </w:lvl>
    <w:lvl w:ilvl="5" w:tplc="0415001B" w:tentative="1">
      <w:start w:val="1"/>
      <w:numFmt w:val="lowerRoman"/>
      <w:lvlText w:val="%6."/>
      <w:lvlJc w:val="right"/>
      <w:pPr>
        <w:ind w:left="3485" w:hanging="180"/>
      </w:pPr>
    </w:lvl>
    <w:lvl w:ilvl="6" w:tplc="0415000F" w:tentative="1">
      <w:start w:val="1"/>
      <w:numFmt w:val="decimal"/>
      <w:lvlText w:val="%7."/>
      <w:lvlJc w:val="left"/>
      <w:pPr>
        <w:ind w:left="4205" w:hanging="360"/>
      </w:pPr>
    </w:lvl>
    <w:lvl w:ilvl="7" w:tplc="04150019" w:tentative="1">
      <w:start w:val="1"/>
      <w:numFmt w:val="lowerLetter"/>
      <w:lvlText w:val="%8."/>
      <w:lvlJc w:val="left"/>
      <w:pPr>
        <w:ind w:left="4925" w:hanging="360"/>
      </w:pPr>
    </w:lvl>
    <w:lvl w:ilvl="8" w:tplc="0415001B" w:tentative="1">
      <w:start w:val="1"/>
      <w:numFmt w:val="lowerRoman"/>
      <w:lvlText w:val="%9."/>
      <w:lvlJc w:val="right"/>
      <w:pPr>
        <w:ind w:left="5645" w:hanging="180"/>
      </w:pPr>
    </w:lvl>
  </w:abstractNum>
  <w:abstractNum w:abstractNumId="42">
    <w:nsid w:val="5D531541"/>
    <w:multiLevelType w:val="hybridMultilevel"/>
    <w:tmpl w:val="CFA2261A"/>
    <w:lvl w:ilvl="0" w:tplc="BAA4B7CE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i w:val="0"/>
        <w:color w:val="auto"/>
        <w:sz w:val="22"/>
        <w:szCs w:val="22"/>
      </w:rPr>
    </w:lvl>
    <w:lvl w:ilvl="1" w:tplc="3BEE6ED0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32429A1A">
      <w:start w:val="1"/>
      <w:numFmt w:val="decimal"/>
      <w:lvlText w:val="%3)"/>
      <w:lvlJc w:val="left"/>
      <w:pPr>
        <w:ind w:left="2340" w:hanging="360"/>
      </w:pPr>
      <w:rPr>
        <w:rFonts w:ascii="Times New Roman" w:hAnsi="Times New Roman" w:cs="Times New Roman" w:hint="default"/>
      </w:rPr>
    </w:lvl>
    <w:lvl w:ilvl="3" w:tplc="5DAE770E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E08264AC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745091EE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F2621EF4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DB921472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DD6AE0CE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3">
    <w:nsid w:val="609A2C33"/>
    <w:multiLevelType w:val="hybridMultilevel"/>
    <w:tmpl w:val="1AACB2D8"/>
    <w:lvl w:ilvl="0" w:tplc="7322493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color w:val="auto"/>
      </w:rPr>
    </w:lvl>
    <w:lvl w:ilvl="1" w:tplc="4458516E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51660EE2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63447CE0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F96075B0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3B98ABDC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86AAA488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6EFC1EEE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D05AA60E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44">
    <w:nsid w:val="665D4404"/>
    <w:multiLevelType w:val="hybridMultilevel"/>
    <w:tmpl w:val="6840FC54"/>
    <w:lvl w:ilvl="0" w:tplc="E1E0E8A6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67322AC1"/>
    <w:multiLevelType w:val="hybridMultilevel"/>
    <w:tmpl w:val="B9C43812"/>
    <w:lvl w:ilvl="0" w:tplc="2FF6698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74B27236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E6CAF06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3FA08C8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1A7C753E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6C568B8C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E7B25634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7BD4D732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30F0EDA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6">
    <w:nsid w:val="67FD26FE"/>
    <w:multiLevelType w:val="hybridMultilevel"/>
    <w:tmpl w:val="8A8E12E4"/>
    <w:lvl w:ilvl="0" w:tplc="60A2A50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 w:tplc="70248B04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8C783CAA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D57C855A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45FE8DC8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9A0C5FDE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64882A30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07E2AC6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5C66444E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47">
    <w:nsid w:val="6A285075"/>
    <w:multiLevelType w:val="hybridMultilevel"/>
    <w:tmpl w:val="BCA0D1E0"/>
    <w:lvl w:ilvl="0" w:tplc="2452C27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FDD46B82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F7587AF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21B0DCC2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B636AB60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2A58EB98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B2805362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6B94A7CE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B2018A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8">
    <w:nsid w:val="6A940850"/>
    <w:multiLevelType w:val="hybridMultilevel"/>
    <w:tmpl w:val="C5F038DA"/>
    <w:lvl w:ilvl="0" w:tplc="2110DD62">
      <w:start w:val="1"/>
      <w:numFmt w:val="lowerLetter"/>
      <w:lvlText w:val="%1)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82CE7CCE">
      <w:start w:val="1"/>
      <w:numFmt w:val="lowerLetter"/>
      <w:lvlText w:val="%2."/>
      <w:lvlJc w:val="left"/>
      <w:pPr>
        <w:ind w:left="1788" w:hanging="360"/>
      </w:pPr>
      <w:rPr>
        <w:rFonts w:ascii="Times New Roman" w:hAnsi="Times New Roman" w:cs="Times New Roman"/>
      </w:rPr>
    </w:lvl>
    <w:lvl w:ilvl="2" w:tplc="89CE21B0">
      <w:start w:val="1"/>
      <w:numFmt w:val="lowerRoman"/>
      <w:lvlText w:val="%3."/>
      <w:lvlJc w:val="right"/>
      <w:pPr>
        <w:ind w:left="2508" w:hanging="180"/>
      </w:pPr>
      <w:rPr>
        <w:rFonts w:ascii="Times New Roman" w:hAnsi="Times New Roman" w:cs="Times New Roman"/>
      </w:rPr>
    </w:lvl>
    <w:lvl w:ilvl="3" w:tplc="C032B218">
      <w:start w:val="1"/>
      <w:numFmt w:val="decimal"/>
      <w:lvlText w:val="%4."/>
      <w:lvlJc w:val="left"/>
      <w:pPr>
        <w:ind w:left="3228" w:hanging="360"/>
      </w:pPr>
      <w:rPr>
        <w:rFonts w:ascii="Times New Roman" w:hAnsi="Times New Roman" w:cs="Times New Roman"/>
      </w:rPr>
    </w:lvl>
    <w:lvl w:ilvl="4" w:tplc="DFECF7FE">
      <w:start w:val="1"/>
      <w:numFmt w:val="lowerLetter"/>
      <w:lvlText w:val="%5."/>
      <w:lvlJc w:val="left"/>
      <w:pPr>
        <w:ind w:left="3948" w:hanging="360"/>
      </w:pPr>
      <w:rPr>
        <w:rFonts w:ascii="Times New Roman" w:hAnsi="Times New Roman" w:cs="Times New Roman"/>
      </w:rPr>
    </w:lvl>
    <w:lvl w:ilvl="5" w:tplc="7B829144">
      <w:start w:val="1"/>
      <w:numFmt w:val="lowerRoman"/>
      <w:lvlText w:val="%6."/>
      <w:lvlJc w:val="right"/>
      <w:pPr>
        <w:ind w:left="4668" w:hanging="180"/>
      </w:pPr>
      <w:rPr>
        <w:rFonts w:ascii="Times New Roman" w:hAnsi="Times New Roman" w:cs="Times New Roman"/>
      </w:rPr>
    </w:lvl>
    <w:lvl w:ilvl="6" w:tplc="4F724286">
      <w:start w:val="1"/>
      <w:numFmt w:val="decimal"/>
      <w:lvlText w:val="%7."/>
      <w:lvlJc w:val="left"/>
      <w:pPr>
        <w:ind w:left="5388" w:hanging="360"/>
      </w:pPr>
      <w:rPr>
        <w:rFonts w:ascii="Times New Roman" w:hAnsi="Times New Roman" w:cs="Times New Roman"/>
      </w:rPr>
    </w:lvl>
    <w:lvl w:ilvl="7" w:tplc="7B3AC41A">
      <w:start w:val="1"/>
      <w:numFmt w:val="lowerLetter"/>
      <w:lvlText w:val="%8."/>
      <w:lvlJc w:val="left"/>
      <w:pPr>
        <w:ind w:left="6108" w:hanging="360"/>
      </w:pPr>
      <w:rPr>
        <w:rFonts w:ascii="Times New Roman" w:hAnsi="Times New Roman" w:cs="Times New Roman"/>
      </w:rPr>
    </w:lvl>
    <w:lvl w:ilvl="8" w:tplc="D54672BE">
      <w:start w:val="1"/>
      <w:numFmt w:val="lowerRoman"/>
      <w:lvlText w:val="%9."/>
      <w:lvlJc w:val="right"/>
      <w:pPr>
        <w:ind w:left="6828" w:hanging="180"/>
      </w:pPr>
      <w:rPr>
        <w:rFonts w:ascii="Times New Roman" w:hAnsi="Times New Roman" w:cs="Times New Roman"/>
      </w:rPr>
    </w:lvl>
  </w:abstractNum>
  <w:abstractNum w:abstractNumId="49">
    <w:nsid w:val="70B6464A"/>
    <w:multiLevelType w:val="hybridMultilevel"/>
    <w:tmpl w:val="6B7CE92C"/>
    <w:lvl w:ilvl="0" w:tplc="D1DEE83C">
      <w:start w:val="1"/>
      <w:numFmt w:val="decimal"/>
      <w:lvlText w:val="%1)"/>
      <w:lvlJc w:val="left"/>
      <w:pPr>
        <w:ind w:left="765" w:hanging="360"/>
      </w:pPr>
      <w:rPr>
        <w:rFonts w:ascii="Times New Roman" w:hAnsi="Times New Roman" w:cs="Times New Roman"/>
      </w:rPr>
    </w:lvl>
    <w:lvl w:ilvl="1" w:tplc="E41EFFDA">
      <w:start w:val="1"/>
      <w:numFmt w:val="lowerLetter"/>
      <w:lvlText w:val="%2."/>
      <w:lvlJc w:val="left"/>
      <w:pPr>
        <w:ind w:left="1485" w:hanging="360"/>
      </w:pPr>
      <w:rPr>
        <w:rFonts w:ascii="Times New Roman" w:hAnsi="Times New Roman" w:cs="Times New Roman"/>
      </w:rPr>
    </w:lvl>
    <w:lvl w:ilvl="2" w:tplc="0D68A852">
      <w:start w:val="1"/>
      <w:numFmt w:val="lowerRoman"/>
      <w:lvlText w:val="%3."/>
      <w:lvlJc w:val="right"/>
      <w:pPr>
        <w:ind w:left="2205" w:hanging="180"/>
      </w:pPr>
      <w:rPr>
        <w:rFonts w:ascii="Times New Roman" w:hAnsi="Times New Roman" w:cs="Times New Roman"/>
      </w:rPr>
    </w:lvl>
    <w:lvl w:ilvl="3" w:tplc="027EE44A">
      <w:start w:val="1"/>
      <w:numFmt w:val="decimal"/>
      <w:lvlText w:val="%4."/>
      <w:lvlJc w:val="left"/>
      <w:pPr>
        <w:ind w:left="2925" w:hanging="360"/>
      </w:pPr>
      <w:rPr>
        <w:rFonts w:ascii="Times New Roman" w:hAnsi="Times New Roman" w:cs="Times New Roman"/>
      </w:rPr>
    </w:lvl>
    <w:lvl w:ilvl="4" w:tplc="831A2472">
      <w:start w:val="1"/>
      <w:numFmt w:val="lowerLetter"/>
      <w:lvlText w:val="%5."/>
      <w:lvlJc w:val="left"/>
      <w:pPr>
        <w:ind w:left="3645" w:hanging="360"/>
      </w:pPr>
      <w:rPr>
        <w:rFonts w:ascii="Times New Roman" w:hAnsi="Times New Roman" w:cs="Times New Roman"/>
      </w:rPr>
    </w:lvl>
    <w:lvl w:ilvl="5" w:tplc="6E842CCC">
      <w:start w:val="1"/>
      <w:numFmt w:val="lowerRoman"/>
      <w:lvlText w:val="%6."/>
      <w:lvlJc w:val="right"/>
      <w:pPr>
        <w:ind w:left="4365" w:hanging="180"/>
      </w:pPr>
      <w:rPr>
        <w:rFonts w:ascii="Times New Roman" w:hAnsi="Times New Roman" w:cs="Times New Roman"/>
      </w:rPr>
    </w:lvl>
    <w:lvl w:ilvl="6" w:tplc="019C3344">
      <w:start w:val="1"/>
      <w:numFmt w:val="decimal"/>
      <w:lvlText w:val="%7."/>
      <w:lvlJc w:val="left"/>
      <w:pPr>
        <w:ind w:left="5085" w:hanging="360"/>
      </w:pPr>
      <w:rPr>
        <w:rFonts w:ascii="Times New Roman" w:hAnsi="Times New Roman" w:cs="Times New Roman"/>
      </w:rPr>
    </w:lvl>
    <w:lvl w:ilvl="7" w:tplc="2474D042">
      <w:start w:val="1"/>
      <w:numFmt w:val="lowerLetter"/>
      <w:lvlText w:val="%8."/>
      <w:lvlJc w:val="left"/>
      <w:pPr>
        <w:ind w:left="5805" w:hanging="360"/>
      </w:pPr>
      <w:rPr>
        <w:rFonts w:ascii="Times New Roman" w:hAnsi="Times New Roman" w:cs="Times New Roman"/>
      </w:rPr>
    </w:lvl>
    <w:lvl w:ilvl="8" w:tplc="145A2C36">
      <w:start w:val="1"/>
      <w:numFmt w:val="lowerRoman"/>
      <w:lvlText w:val="%9."/>
      <w:lvlJc w:val="right"/>
      <w:pPr>
        <w:ind w:left="6525" w:hanging="180"/>
      </w:pPr>
      <w:rPr>
        <w:rFonts w:ascii="Times New Roman" w:hAnsi="Times New Roman" w:cs="Times New Roman"/>
      </w:rPr>
    </w:lvl>
  </w:abstractNum>
  <w:abstractNum w:abstractNumId="50">
    <w:nsid w:val="74F76F3D"/>
    <w:multiLevelType w:val="hybridMultilevel"/>
    <w:tmpl w:val="AB8A5B2A"/>
    <w:lvl w:ilvl="0" w:tplc="C00E7FA4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327ADD70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9E52542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F98036C6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AF62CB60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DDE05CAC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BA4A19EA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7548CD1E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7AAA6952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1">
    <w:nsid w:val="7A304C7D"/>
    <w:multiLevelType w:val="hybridMultilevel"/>
    <w:tmpl w:val="18CA8036"/>
    <w:lvl w:ilvl="0" w:tplc="5A4A321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 w:tplc="F5A8D46C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CF021D08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13A030CE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D7C08754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39FCDE3E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7608A226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FF004E40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755E178A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52">
    <w:nsid w:val="7BDD1E3B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ascii="Times New Roman" w:hAnsi="Times New Roman" w:cs="Times New Roman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ascii="Times New Roman" w:hAnsi="Times New Roman" w:cs="Times New Roman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ascii="Times New Roman" w:hAnsi="Times New Roman" w:cs="Times New Roman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ascii="Times New Roman" w:hAnsi="Times New Roman" w:cs="Times New Roman"/>
      </w:rPr>
    </w:lvl>
  </w:abstractNum>
  <w:abstractNum w:abstractNumId="53">
    <w:nsid w:val="7D557C51"/>
    <w:multiLevelType w:val="hybridMultilevel"/>
    <w:tmpl w:val="858276BA"/>
    <w:lvl w:ilvl="0" w:tplc="47F4D3F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51A226BA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DB2D736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AD82F146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AC966580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4C9C6A6E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6DD026A0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46744490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CBD42232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4">
    <w:nsid w:val="7D9764C8"/>
    <w:multiLevelType w:val="hybridMultilevel"/>
    <w:tmpl w:val="07FEF4A4"/>
    <w:lvl w:ilvl="0" w:tplc="B902F9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56D0FF8E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AC9680EA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35D8F86C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D918212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B3507872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2332785C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BC604FA8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71A8CD2C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11"/>
  </w:num>
  <w:num w:numId="2">
    <w:abstractNumId w:val="24"/>
  </w:num>
  <w:num w:numId="3">
    <w:abstractNumId w:val="6"/>
  </w:num>
  <w:num w:numId="4">
    <w:abstractNumId w:val="38"/>
  </w:num>
  <w:num w:numId="5">
    <w:abstractNumId w:val="34"/>
  </w:num>
  <w:num w:numId="6">
    <w:abstractNumId w:val="21"/>
  </w:num>
  <w:num w:numId="7">
    <w:abstractNumId w:val="36"/>
  </w:num>
  <w:num w:numId="8">
    <w:abstractNumId w:val="47"/>
  </w:num>
  <w:num w:numId="9">
    <w:abstractNumId w:val="45"/>
  </w:num>
  <w:num w:numId="10">
    <w:abstractNumId w:val="14"/>
  </w:num>
  <w:num w:numId="11">
    <w:abstractNumId w:val="49"/>
  </w:num>
  <w:num w:numId="12">
    <w:abstractNumId w:val="18"/>
  </w:num>
  <w:num w:numId="13">
    <w:abstractNumId w:val="19"/>
  </w:num>
  <w:num w:numId="14">
    <w:abstractNumId w:val="37"/>
  </w:num>
  <w:num w:numId="15">
    <w:abstractNumId w:val="33"/>
  </w:num>
  <w:num w:numId="16">
    <w:abstractNumId w:val="53"/>
  </w:num>
  <w:num w:numId="17">
    <w:abstractNumId w:val="16"/>
  </w:num>
  <w:num w:numId="18">
    <w:abstractNumId w:val="31"/>
  </w:num>
  <w:num w:numId="19">
    <w:abstractNumId w:val="43"/>
  </w:num>
  <w:num w:numId="20">
    <w:abstractNumId w:val="26"/>
  </w:num>
  <w:num w:numId="21">
    <w:abstractNumId w:val="28"/>
  </w:num>
  <w:num w:numId="22">
    <w:abstractNumId w:val="29"/>
  </w:num>
  <w:num w:numId="23">
    <w:abstractNumId w:val="46"/>
  </w:num>
  <w:num w:numId="24">
    <w:abstractNumId w:val="25"/>
  </w:num>
  <w:num w:numId="25">
    <w:abstractNumId w:val="20"/>
  </w:num>
  <w:num w:numId="26">
    <w:abstractNumId w:val="39"/>
  </w:num>
  <w:num w:numId="27">
    <w:abstractNumId w:val="23"/>
  </w:num>
  <w:num w:numId="28">
    <w:abstractNumId w:val="51"/>
  </w:num>
  <w:num w:numId="29">
    <w:abstractNumId w:val="12"/>
  </w:num>
  <w:num w:numId="30">
    <w:abstractNumId w:val="42"/>
  </w:num>
  <w:num w:numId="31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0"/>
  </w:num>
  <w:num w:numId="33">
    <w:abstractNumId w:val="54"/>
  </w:num>
  <w:num w:numId="34">
    <w:abstractNumId w:val="30"/>
  </w:num>
  <w:num w:numId="35">
    <w:abstractNumId w:val="15"/>
  </w:num>
  <w:num w:numId="36">
    <w:abstractNumId w:val="8"/>
  </w:num>
  <w:num w:numId="37">
    <w:abstractNumId w:val="10"/>
  </w:num>
  <w:num w:numId="38">
    <w:abstractNumId w:val="48"/>
  </w:num>
  <w:num w:numId="39">
    <w:abstractNumId w:val="40"/>
  </w:num>
  <w:num w:numId="4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7"/>
  </w:num>
  <w:num w:numId="43">
    <w:abstractNumId w:val="32"/>
  </w:num>
  <w:num w:numId="44">
    <w:abstractNumId w:val="27"/>
  </w:num>
  <w:num w:numId="45">
    <w:abstractNumId w:val="22"/>
  </w:num>
  <w:num w:numId="46">
    <w:abstractNumId w:val="13"/>
  </w:num>
  <w:num w:numId="47">
    <w:abstractNumId w:val="9"/>
  </w:num>
  <w:num w:numId="48">
    <w:abstractNumId w:val="41"/>
  </w:num>
  <w:num w:numId="49">
    <w:abstractNumId w:val="44"/>
  </w:num>
  <w:numIdMacAtCleanup w:val="3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oNotHyphenateCaps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87614"/>
    <w:rsid w:val="00013C91"/>
    <w:rsid w:val="0002510A"/>
    <w:rsid w:val="00025A92"/>
    <w:rsid w:val="00036AB0"/>
    <w:rsid w:val="000439DD"/>
    <w:rsid w:val="000540F5"/>
    <w:rsid w:val="0007302D"/>
    <w:rsid w:val="00087614"/>
    <w:rsid w:val="000E583A"/>
    <w:rsid w:val="000E71CC"/>
    <w:rsid w:val="0014664E"/>
    <w:rsid w:val="00154D9C"/>
    <w:rsid w:val="00171207"/>
    <w:rsid w:val="00173AE0"/>
    <w:rsid w:val="001759E8"/>
    <w:rsid w:val="00190010"/>
    <w:rsid w:val="001911DB"/>
    <w:rsid w:val="00192C4E"/>
    <w:rsid w:val="001B3451"/>
    <w:rsid w:val="001D390C"/>
    <w:rsid w:val="001D585F"/>
    <w:rsid w:val="001D7D82"/>
    <w:rsid w:val="001E40E6"/>
    <w:rsid w:val="00220633"/>
    <w:rsid w:val="00223C83"/>
    <w:rsid w:val="00233B01"/>
    <w:rsid w:val="00265509"/>
    <w:rsid w:val="002664B4"/>
    <w:rsid w:val="00296CD8"/>
    <w:rsid w:val="002B4463"/>
    <w:rsid w:val="002B6B02"/>
    <w:rsid w:val="002C01A9"/>
    <w:rsid w:val="002E6913"/>
    <w:rsid w:val="003104BF"/>
    <w:rsid w:val="0031210F"/>
    <w:rsid w:val="00324116"/>
    <w:rsid w:val="003258D6"/>
    <w:rsid w:val="00347FAA"/>
    <w:rsid w:val="00355B9A"/>
    <w:rsid w:val="00362552"/>
    <w:rsid w:val="003723C7"/>
    <w:rsid w:val="00376F9E"/>
    <w:rsid w:val="0038706A"/>
    <w:rsid w:val="003B2CB2"/>
    <w:rsid w:val="003C1711"/>
    <w:rsid w:val="003C663A"/>
    <w:rsid w:val="003D6E48"/>
    <w:rsid w:val="003F2B62"/>
    <w:rsid w:val="003F5D40"/>
    <w:rsid w:val="00410DF6"/>
    <w:rsid w:val="00430812"/>
    <w:rsid w:val="004505BF"/>
    <w:rsid w:val="00461828"/>
    <w:rsid w:val="004855C8"/>
    <w:rsid w:val="00487012"/>
    <w:rsid w:val="00490C25"/>
    <w:rsid w:val="004A13B6"/>
    <w:rsid w:val="004A6E04"/>
    <w:rsid w:val="004B0DD9"/>
    <w:rsid w:val="004C1156"/>
    <w:rsid w:val="004C2A5B"/>
    <w:rsid w:val="004E154D"/>
    <w:rsid w:val="004F5C4C"/>
    <w:rsid w:val="00505C74"/>
    <w:rsid w:val="00530218"/>
    <w:rsid w:val="005565E6"/>
    <w:rsid w:val="005713C8"/>
    <w:rsid w:val="00597141"/>
    <w:rsid w:val="005A673A"/>
    <w:rsid w:val="005A7B77"/>
    <w:rsid w:val="005D405A"/>
    <w:rsid w:val="005E390B"/>
    <w:rsid w:val="005F1CFC"/>
    <w:rsid w:val="005F27FE"/>
    <w:rsid w:val="005F4547"/>
    <w:rsid w:val="006073CF"/>
    <w:rsid w:val="006257EA"/>
    <w:rsid w:val="006267DD"/>
    <w:rsid w:val="00644F97"/>
    <w:rsid w:val="006913D6"/>
    <w:rsid w:val="006C2634"/>
    <w:rsid w:val="006D0016"/>
    <w:rsid w:val="006D0655"/>
    <w:rsid w:val="006D5892"/>
    <w:rsid w:val="006E5458"/>
    <w:rsid w:val="007320A3"/>
    <w:rsid w:val="00746676"/>
    <w:rsid w:val="00755A60"/>
    <w:rsid w:val="007B303C"/>
    <w:rsid w:val="008039C0"/>
    <w:rsid w:val="00820118"/>
    <w:rsid w:val="0083605B"/>
    <w:rsid w:val="00851441"/>
    <w:rsid w:val="00877C8B"/>
    <w:rsid w:val="008B599F"/>
    <w:rsid w:val="008B7AD8"/>
    <w:rsid w:val="008E18E1"/>
    <w:rsid w:val="008E7D3C"/>
    <w:rsid w:val="0091053F"/>
    <w:rsid w:val="009113CC"/>
    <w:rsid w:val="009348B4"/>
    <w:rsid w:val="00947193"/>
    <w:rsid w:val="00956BD4"/>
    <w:rsid w:val="00973A30"/>
    <w:rsid w:val="009925BA"/>
    <w:rsid w:val="009A37D9"/>
    <w:rsid w:val="009D44D6"/>
    <w:rsid w:val="009F1802"/>
    <w:rsid w:val="009F24AA"/>
    <w:rsid w:val="00A541AA"/>
    <w:rsid w:val="00A75787"/>
    <w:rsid w:val="00A87599"/>
    <w:rsid w:val="00A967A5"/>
    <w:rsid w:val="00AA3BA6"/>
    <w:rsid w:val="00AA41E8"/>
    <w:rsid w:val="00AB5074"/>
    <w:rsid w:val="00AD2EF7"/>
    <w:rsid w:val="00AE71B0"/>
    <w:rsid w:val="00B03F2C"/>
    <w:rsid w:val="00B10EE0"/>
    <w:rsid w:val="00B23E3D"/>
    <w:rsid w:val="00B36207"/>
    <w:rsid w:val="00B478E5"/>
    <w:rsid w:val="00B501B4"/>
    <w:rsid w:val="00B6581B"/>
    <w:rsid w:val="00B661DB"/>
    <w:rsid w:val="00B751D1"/>
    <w:rsid w:val="00B851CC"/>
    <w:rsid w:val="00BA7BF0"/>
    <w:rsid w:val="00BB4BE7"/>
    <w:rsid w:val="00BD472E"/>
    <w:rsid w:val="00BF3898"/>
    <w:rsid w:val="00C139A0"/>
    <w:rsid w:val="00C21D8F"/>
    <w:rsid w:val="00C246AA"/>
    <w:rsid w:val="00C55DF2"/>
    <w:rsid w:val="00C5727A"/>
    <w:rsid w:val="00C6191F"/>
    <w:rsid w:val="00CA11F3"/>
    <w:rsid w:val="00CA4AFC"/>
    <w:rsid w:val="00CA5C8B"/>
    <w:rsid w:val="00CC765E"/>
    <w:rsid w:val="00CD04B3"/>
    <w:rsid w:val="00CD7EA6"/>
    <w:rsid w:val="00CE6DC8"/>
    <w:rsid w:val="00D004EE"/>
    <w:rsid w:val="00D02667"/>
    <w:rsid w:val="00D04E1C"/>
    <w:rsid w:val="00D235E3"/>
    <w:rsid w:val="00D307F8"/>
    <w:rsid w:val="00D37262"/>
    <w:rsid w:val="00D40674"/>
    <w:rsid w:val="00D56BDB"/>
    <w:rsid w:val="00D6018A"/>
    <w:rsid w:val="00D74C62"/>
    <w:rsid w:val="00DA5082"/>
    <w:rsid w:val="00DC321D"/>
    <w:rsid w:val="00DD013C"/>
    <w:rsid w:val="00DE5633"/>
    <w:rsid w:val="00E04557"/>
    <w:rsid w:val="00E05D2F"/>
    <w:rsid w:val="00E43745"/>
    <w:rsid w:val="00E546C7"/>
    <w:rsid w:val="00E67F96"/>
    <w:rsid w:val="00EA458C"/>
    <w:rsid w:val="00EB5133"/>
    <w:rsid w:val="00ED7852"/>
    <w:rsid w:val="00F10245"/>
    <w:rsid w:val="00F16019"/>
    <w:rsid w:val="00F2398F"/>
    <w:rsid w:val="00F51367"/>
    <w:rsid w:val="00F62D85"/>
    <w:rsid w:val="00F6480F"/>
    <w:rsid w:val="00F67CA2"/>
    <w:rsid w:val="00F80D26"/>
    <w:rsid w:val="00F961D4"/>
    <w:rsid w:val="00FA5DD0"/>
    <w:rsid w:val="00FD67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664E"/>
    <w:pPr>
      <w:spacing w:after="160" w:line="259" w:lineRule="auto"/>
    </w:pPr>
    <w:rPr>
      <w:rFonts w:ascii="Calibri" w:hAnsi="Calibri"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rsid w:val="0014664E"/>
    <w:pPr>
      <w:keepNext/>
      <w:widowControl w:val="0"/>
      <w:numPr>
        <w:numId w:val="31"/>
      </w:numPr>
      <w:adjustRightInd w:val="0"/>
      <w:spacing w:before="240" w:after="60" w:line="360" w:lineRule="atLeast"/>
      <w:jc w:val="both"/>
      <w:outlineLvl w:val="0"/>
    </w:pPr>
    <w:rPr>
      <w:rFonts w:ascii="Arial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qFormat/>
    <w:rsid w:val="0014664E"/>
    <w:pPr>
      <w:keepNext/>
      <w:widowControl w:val="0"/>
      <w:numPr>
        <w:ilvl w:val="1"/>
        <w:numId w:val="31"/>
      </w:numPr>
      <w:adjustRightInd w:val="0"/>
      <w:spacing w:before="240" w:after="60" w:line="360" w:lineRule="atLeast"/>
      <w:jc w:val="both"/>
      <w:outlineLvl w:val="1"/>
    </w:pPr>
    <w:rPr>
      <w:rFonts w:ascii="Arial" w:hAnsi="Arial" w:cs="Arial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qFormat/>
    <w:rsid w:val="0014664E"/>
    <w:pPr>
      <w:keepNext/>
      <w:widowControl w:val="0"/>
      <w:numPr>
        <w:ilvl w:val="2"/>
        <w:numId w:val="31"/>
      </w:numPr>
      <w:adjustRightInd w:val="0"/>
      <w:spacing w:before="240" w:after="60" w:line="360" w:lineRule="atLeast"/>
      <w:jc w:val="both"/>
      <w:outlineLvl w:val="2"/>
    </w:pPr>
    <w:rPr>
      <w:rFonts w:ascii="Arial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qFormat/>
    <w:rsid w:val="0014664E"/>
    <w:pPr>
      <w:keepNext/>
      <w:widowControl w:val="0"/>
      <w:numPr>
        <w:ilvl w:val="3"/>
        <w:numId w:val="31"/>
      </w:numPr>
      <w:adjustRightInd w:val="0"/>
      <w:spacing w:before="240" w:after="60" w:line="360" w:lineRule="atLeast"/>
      <w:jc w:val="both"/>
      <w:outlineLvl w:val="3"/>
    </w:pPr>
    <w:rPr>
      <w:rFonts w:ascii="Times New Roman" w:hAnsi="Times New Roman" w:cs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qFormat/>
    <w:rsid w:val="0014664E"/>
    <w:pPr>
      <w:keepNext/>
      <w:widowControl w:val="0"/>
      <w:numPr>
        <w:ilvl w:val="4"/>
        <w:numId w:val="31"/>
      </w:numPr>
      <w:adjustRightInd w:val="0"/>
      <w:spacing w:after="0" w:line="360" w:lineRule="atLeast"/>
      <w:jc w:val="both"/>
      <w:outlineLvl w:val="4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qFormat/>
    <w:rsid w:val="0014664E"/>
    <w:pPr>
      <w:widowControl w:val="0"/>
      <w:numPr>
        <w:ilvl w:val="5"/>
        <w:numId w:val="31"/>
      </w:numPr>
      <w:adjustRightInd w:val="0"/>
      <w:spacing w:before="240" w:after="60" w:line="360" w:lineRule="atLeast"/>
      <w:jc w:val="both"/>
      <w:outlineLvl w:val="5"/>
    </w:pPr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Nagwek7">
    <w:name w:val="heading 7"/>
    <w:basedOn w:val="Normalny"/>
    <w:next w:val="Normalny"/>
    <w:qFormat/>
    <w:rsid w:val="0014664E"/>
    <w:pPr>
      <w:widowControl w:val="0"/>
      <w:numPr>
        <w:ilvl w:val="6"/>
        <w:numId w:val="31"/>
      </w:numPr>
      <w:adjustRightInd w:val="0"/>
      <w:spacing w:before="240" w:after="60" w:line="360" w:lineRule="atLeast"/>
      <w:jc w:val="both"/>
      <w:outlineLvl w:val="6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qFormat/>
    <w:rsid w:val="0014664E"/>
    <w:pPr>
      <w:widowControl w:val="0"/>
      <w:numPr>
        <w:ilvl w:val="7"/>
        <w:numId w:val="31"/>
      </w:numPr>
      <w:adjustRightInd w:val="0"/>
      <w:spacing w:before="240" w:after="60" w:line="360" w:lineRule="atLeast"/>
      <w:jc w:val="both"/>
      <w:outlineLvl w:val="7"/>
    </w:pPr>
    <w:rPr>
      <w:rFonts w:ascii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qFormat/>
    <w:rsid w:val="0014664E"/>
    <w:pPr>
      <w:widowControl w:val="0"/>
      <w:numPr>
        <w:ilvl w:val="8"/>
        <w:numId w:val="31"/>
      </w:numPr>
      <w:adjustRightInd w:val="0"/>
      <w:spacing w:before="240" w:after="60" w:line="360" w:lineRule="atLeast"/>
      <w:jc w:val="both"/>
      <w:outlineLvl w:val="8"/>
    </w:pPr>
    <w:rPr>
      <w:rFonts w:ascii="Arial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1Char">
    <w:name w:val="Heading 1 Char"/>
    <w:basedOn w:val="Domylnaczcionkaakapitu"/>
    <w:rsid w:val="0014664E"/>
    <w:rPr>
      <w:rFonts w:ascii="Arial" w:hAnsi="Arial" w:cs="Arial"/>
      <w:b/>
      <w:bCs/>
      <w:noProof w:val="0"/>
      <w:kern w:val="32"/>
      <w:sz w:val="32"/>
      <w:szCs w:val="32"/>
      <w:lang w:eastAsia="pl-PL"/>
    </w:rPr>
  </w:style>
  <w:style w:type="character" w:customStyle="1" w:styleId="Heading2Char">
    <w:name w:val="Heading 2 Char"/>
    <w:basedOn w:val="Domylnaczcionkaakapitu"/>
    <w:rsid w:val="0014664E"/>
    <w:rPr>
      <w:rFonts w:ascii="Arial" w:hAnsi="Arial" w:cs="Arial"/>
      <w:b/>
      <w:bCs/>
      <w:i/>
      <w:iCs/>
      <w:noProof w:val="0"/>
      <w:sz w:val="28"/>
      <w:szCs w:val="28"/>
      <w:lang w:eastAsia="pl-PL"/>
    </w:rPr>
  </w:style>
  <w:style w:type="character" w:customStyle="1" w:styleId="Heading3Char">
    <w:name w:val="Heading 3 Char"/>
    <w:basedOn w:val="Domylnaczcionkaakapitu"/>
    <w:rsid w:val="0014664E"/>
    <w:rPr>
      <w:rFonts w:ascii="Arial" w:hAnsi="Arial" w:cs="Arial"/>
      <w:b/>
      <w:bCs/>
      <w:noProof w:val="0"/>
      <w:sz w:val="26"/>
      <w:szCs w:val="26"/>
      <w:lang w:eastAsia="pl-PL"/>
    </w:rPr>
  </w:style>
  <w:style w:type="character" w:customStyle="1" w:styleId="Heading4Char">
    <w:name w:val="Heading 4 Char"/>
    <w:basedOn w:val="Domylnaczcionkaakapitu"/>
    <w:rsid w:val="0014664E"/>
    <w:rPr>
      <w:rFonts w:ascii="Times New Roman" w:hAnsi="Times New Roman" w:cs="Times New Roman"/>
      <w:b/>
      <w:bCs/>
      <w:noProof w:val="0"/>
      <w:sz w:val="28"/>
      <w:szCs w:val="28"/>
      <w:lang w:eastAsia="pl-PL"/>
    </w:rPr>
  </w:style>
  <w:style w:type="character" w:customStyle="1" w:styleId="Heading5Char">
    <w:name w:val="Heading 5 Char"/>
    <w:basedOn w:val="Domylnaczcionkaakapitu"/>
    <w:rsid w:val="0014664E"/>
    <w:rPr>
      <w:rFonts w:ascii="Times New Roman" w:hAnsi="Times New Roman" w:cs="Times New Roman"/>
      <w:noProof w:val="0"/>
      <w:sz w:val="20"/>
      <w:szCs w:val="20"/>
      <w:lang w:eastAsia="pl-PL"/>
    </w:rPr>
  </w:style>
  <w:style w:type="character" w:customStyle="1" w:styleId="Heading6Char">
    <w:name w:val="Heading 6 Char"/>
    <w:basedOn w:val="Domylnaczcionkaakapitu"/>
    <w:rsid w:val="0014664E"/>
    <w:rPr>
      <w:rFonts w:ascii="Times New Roman" w:hAnsi="Times New Roman" w:cs="Times New Roman"/>
      <w:b/>
      <w:bCs/>
      <w:noProof w:val="0"/>
      <w:sz w:val="20"/>
      <w:szCs w:val="20"/>
      <w:lang w:eastAsia="pl-PL"/>
    </w:rPr>
  </w:style>
  <w:style w:type="character" w:customStyle="1" w:styleId="Heading7Char">
    <w:name w:val="Heading 7 Char"/>
    <w:basedOn w:val="Domylnaczcionkaakapitu"/>
    <w:rsid w:val="0014664E"/>
    <w:rPr>
      <w:rFonts w:ascii="Times New Roman" w:hAnsi="Times New Roman" w:cs="Times New Roman"/>
      <w:noProof w:val="0"/>
      <w:sz w:val="24"/>
      <w:szCs w:val="24"/>
      <w:lang w:eastAsia="pl-PL"/>
    </w:rPr>
  </w:style>
  <w:style w:type="character" w:customStyle="1" w:styleId="Heading8Char">
    <w:name w:val="Heading 8 Char"/>
    <w:basedOn w:val="Domylnaczcionkaakapitu"/>
    <w:rsid w:val="0014664E"/>
    <w:rPr>
      <w:rFonts w:ascii="Times New Roman" w:hAnsi="Times New Roman" w:cs="Times New Roman"/>
      <w:i/>
      <w:iCs/>
      <w:noProof w:val="0"/>
      <w:sz w:val="24"/>
      <w:szCs w:val="24"/>
      <w:lang w:eastAsia="pl-PL"/>
    </w:rPr>
  </w:style>
  <w:style w:type="character" w:customStyle="1" w:styleId="Heading9Char">
    <w:name w:val="Heading 9 Char"/>
    <w:basedOn w:val="Domylnaczcionkaakapitu"/>
    <w:rsid w:val="0014664E"/>
    <w:rPr>
      <w:rFonts w:ascii="Arial" w:hAnsi="Arial" w:cs="Arial"/>
      <w:noProof w:val="0"/>
      <w:sz w:val="20"/>
      <w:szCs w:val="20"/>
      <w:lang w:eastAsia="pl-PL"/>
    </w:rPr>
  </w:style>
  <w:style w:type="character" w:styleId="Pogrubienie">
    <w:name w:val="Strong"/>
    <w:basedOn w:val="Domylnaczcionkaakapitu"/>
    <w:qFormat/>
    <w:rsid w:val="0014664E"/>
    <w:rPr>
      <w:rFonts w:ascii="Times New Roman" w:hAnsi="Times New Roman" w:cs="Times New Roman"/>
      <w:b/>
      <w:bCs/>
    </w:rPr>
  </w:style>
  <w:style w:type="paragraph" w:customStyle="1" w:styleId="Akapitzlist1">
    <w:name w:val="Akapit z listą1"/>
    <w:basedOn w:val="Normalny"/>
    <w:rsid w:val="0014664E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ListParagraphChar">
    <w:name w:val="List Paragraph Char"/>
    <w:rsid w:val="0014664E"/>
    <w:rPr>
      <w:rFonts w:ascii="Times New Roman" w:hAnsi="Times New Roman" w:cs="Times New Roman"/>
      <w:noProof w:val="0"/>
      <w:sz w:val="24"/>
      <w:lang w:eastAsia="pl-PL"/>
    </w:rPr>
  </w:style>
  <w:style w:type="paragraph" w:customStyle="1" w:styleId="Tekstpodstawowy31">
    <w:name w:val="Tekst podstawowy 31"/>
    <w:basedOn w:val="Normalny"/>
    <w:rsid w:val="0014664E"/>
    <w:pPr>
      <w:suppressAutoHyphens/>
      <w:spacing w:after="120" w:line="240" w:lineRule="auto"/>
    </w:pPr>
    <w:rPr>
      <w:rFonts w:ascii="TimesNewRomanPSMT" w:hAnsi="TimesNewRomanPSMT" w:cs="Times New Roman"/>
      <w:sz w:val="16"/>
      <w:szCs w:val="16"/>
      <w:lang w:eastAsia="ar-SA"/>
    </w:rPr>
  </w:style>
  <w:style w:type="paragraph" w:customStyle="1" w:styleId="Default">
    <w:name w:val="Default"/>
    <w:rsid w:val="0014664E"/>
    <w:pPr>
      <w:suppressAutoHyphens/>
      <w:autoSpaceDE w:val="0"/>
    </w:pPr>
    <w:rPr>
      <w:rFonts w:ascii="Garamond" w:hAnsi="Garamond"/>
      <w:color w:val="000000"/>
      <w:kern w:val="1"/>
      <w:sz w:val="24"/>
      <w:szCs w:val="24"/>
      <w:lang w:eastAsia="ar-SA"/>
    </w:rPr>
  </w:style>
  <w:style w:type="paragraph" w:styleId="Tekstpodstawowy">
    <w:name w:val="Body Text"/>
    <w:basedOn w:val="Normalny"/>
    <w:semiHidden/>
    <w:rsid w:val="0014664E"/>
    <w:pPr>
      <w:suppressAutoHyphens/>
      <w:spacing w:after="120" w:line="240" w:lineRule="auto"/>
    </w:pPr>
    <w:rPr>
      <w:rFonts w:ascii="TimesNewRomanPSMT" w:hAnsi="TimesNewRomanPSMT" w:cs="Times New Roman"/>
      <w:sz w:val="24"/>
      <w:szCs w:val="24"/>
      <w:lang w:eastAsia="ar-SA"/>
    </w:rPr>
  </w:style>
  <w:style w:type="character" w:customStyle="1" w:styleId="BodyTextChar">
    <w:name w:val="Body Text Char"/>
    <w:basedOn w:val="Domylnaczcionkaakapitu"/>
    <w:rsid w:val="0014664E"/>
    <w:rPr>
      <w:rFonts w:ascii="Times New Roman" w:hAnsi="Times New Roman" w:cs="Times New Roman"/>
      <w:noProof w:val="0"/>
      <w:sz w:val="24"/>
      <w:szCs w:val="24"/>
      <w:lang w:eastAsia="ar-SA" w:bidi="ar-SA"/>
    </w:rPr>
  </w:style>
  <w:style w:type="paragraph" w:styleId="Nagwek">
    <w:name w:val="header"/>
    <w:basedOn w:val="Normalny"/>
    <w:semiHidden/>
    <w:rsid w:val="001466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omylnaczcionkaakapitu"/>
    <w:rsid w:val="0014664E"/>
    <w:rPr>
      <w:rFonts w:ascii="Times New Roman" w:hAnsi="Times New Roman" w:cs="Times New Roman"/>
    </w:rPr>
  </w:style>
  <w:style w:type="paragraph" w:styleId="Stopka">
    <w:name w:val="footer"/>
    <w:basedOn w:val="Normalny"/>
    <w:semiHidden/>
    <w:rsid w:val="001466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omylnaczcionkaakapitu"/>
    <w:rsid w:val="0014664E"/>
    <w:rPr>
      <w:rFonts w:ascii="Times New Roman" w:hAnsi="Times New Roman" w:cs="Times New Roman"/>
    </w:rPr>
  </w:style>
  <w:style w:type="character" w:styleId="Hipercze">
    <w:name w:val="Hyperlink"/>
    <w:basedOn w:val="Domylnaczcionkaakapitu"/>
    <w:semiHidden/>
    <w:rsid w:val="0014664E"/>
    <w:rPr>
      <w:rFonts w:ascii="Times New Roman" w:hAnsi="Times New Roman" w:cs="Times New Roman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D7852"/>
    <w:pPr>
      <w:spacing w:after="0" w:line="240" w:lineRule="auto"/>
    </w:pPr>
    <w:rPr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045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0455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04557"/>
    <w:rPr>
      <w:rFonts w:ascii="Calibri" w:hAnsi="Calibri" w:cs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045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04557"/>
    <w:rPr>
      <w:rFonts w:ascii="Calibri" w:hAnsi="Calibri" w:cs="Calibri"/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45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4557"/>
    <w:rPr>
      <w:rFonts w:ascii="Tahoma" w:hAnsi="Tahoma" w:cs="Tahoma"/>
      <w:sz w:val="16"/>
      <w:szCs w:val="16"/>
      <w:lang w:eastAsia="en-US"/>
    </w:rPr>
  </w:style>
  <w:style w:type="paragraph" w:styleId="NormalnyWeb">
    <w:name w:val="Normal (Web)"/>
    <w:basedOn w:val="Normalny"/>
    <w:rsid w:val="00324116"/>
    <w:pPr>
      <w:spacing w:before="100" w:beforeAutospacing="1" w:after="142" w:line="288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36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2E01DF-1681-45B6-9A2C-D0C59A439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6</Pages>
  <Words>2257</Words>
  <Characters>13545</Characters>
  <Application>Microsoft Office Word</Application>
  <DocSecurity>0</DocSecurity>
  <Lines>112</Lines>
  <Paragraphs>31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Załącznik nr 10 do SIWZ</vt:lpstr>
      <vt:lpstr>Załącznik nr 10 do SIWZ</vt:lpstr>
    </vt:vector>
  </TitlesOfParts>
  <Company>WDK</Company>
  <LinksUpToDate>false</LinksUpToDate>
  <CharactersWithSpaces>15771</CharactersWithSpaces>
  <SharedDoc>false</SharedDoc>
  <HLinks>
    <vt:vector size="24" baseType="variant">
      <vt:variant>
        <vt:i4>3801188</vt:i4>
      </vt:variant>
      <vt:variant>
        <vt:i4>9</vt:i4>
      </vt:variant>
      <vt:variant>
        <vt:i4>0</vt:i4>
      </vt:variant>
      <vt:variant>
        <vt:i4>5</vt:i4>
      </vt:variant>
      <vt:variant>
        <vt:lpwstr>https://sip.legalis.pl/document-view.seam?documentId=mfrxilrtgq2tsnzzgqzds</vt:lpwstr>
      </vt:variant>
      <vt:variant>
        <vt:lpwstr/>
      </vt:variant>
      <vt:variant>
        <vt:i4>3801188</vt:i4>
      </vt:variant>
      <vt:variant>
        <vt:i4>6</vt:i4>
      </vt:variant>
      <vt:variant>
        <vt:i4>0</vt:i4>
      </vt:variant>
      <vt:variant>
        <vt:i4>5</vt:i4>
      </vt:variant>
      <vt:variant>
        <vt:lpwstr>https://sip.legalis.pl/document-view.seam?documentId=mfrxilrtgq2tsnzzgqzds</vt:lpwstr>
      </vt:variant>
      <vt:variant>
        <vt:lpwstr/>
      </vt:variant>
      <vt:variant>
        <vt:i4>6881330</vt:i4>
      </vt:variant>
      <vt:variant>
        <vt:i4>3</vt:i4>
      </vt:variant>
      <vt:variant>
        <vt:i4>0</vt:i4>
      </vt:variant>
      <vt:variant>
        <vt:i4>5</vt:i4>
      </vt:variant>
      <vt:variant>
        <vt:lpwstr>https://sip.legalis.pl/document-view.seam?documentId=mfrxilrtg4ytcmbzhaydo</vt:lpwstr>
      </vt:variant>
      <vt:variant>
        <vt:lpwstr/>
      </vt:variant>
      <vt:variant>
        <vt:i4>7733294</vt:i4>
      </vt:variant>
      <vt:variant>
        <vt:i4>0</vt:i4>
      </vt:variant>
      <vt:variant>
        <vt:i4>0</vt:i4>
      </vt:variant>
      <vt:variant>
        <vt:i4>5</vt:i4>
      </vt:variant>
      <vt:variant>
        <vt:lpwstr>https://sip.legalis.pl/document-view.seam?documentId=mfrxilrtg4ytcobthazts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10 do SIWZ</dc:title>
  <dc:creator>Bogdan</dc:creator>
  <cp:lastModifiedBy>Użytkownik systemu Windows</cp:lastModifiedBy>
  <cp:revision>32</cp:revision>
  <cp:lastPrinted>2018-06-29T09:12:00Z</cp:lastPrinted>
  <dcterms:created xsi:type="dcterms:W3CDTF">2019-07-16T07:13:00Z</dcterms:created>
  <dcterms:modified xsi:type="dcterms:W3CDTF">2020-06-10T09:57:00Z</dcterms:modified>
</cp:coreProperties>
</file>